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F3" w:rsidRPr="002D590D" w:rsidRDefault="003939F3" w:rsidP="003939F3">
      <w:pPr>
        <w:spacing w:before="40" w:after="4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6BFB">
        <w:rPr>
          <w:rFonts w:asciiTheme="minorHAnsi" w:hAnsiTheme="minorHAnsi" w:cstheme="minorHAnsi"/>
          <w:b/>
          <w:sz w:val="28"/>
          <w:szCs w:val="28"/>
        </w:rPr>
        <w:t>FORMULARZ ZGŁOSZENIOWY</w:t>
      </w:r>
    </w:p>
    <w:p w:rsidR="003939F3" w:rsidRPr="002D590D" w:rsidRDefault="003939F3" w:rsidP="003939F3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6BFB">
        <w:rPr>
          <w:rFonts w:asciiTheme="minorHAnsi" w:hAnsiTheme="minorHAnsi" w:cstheme="minorHAnsi"/>
          <w:sz w:val="22"/>
          <w:szCs w:val="22"/>
        </w:rPr>
        <w:t xml:space="preserve">do udziału w projekcie pt.: </w:t>
      </w:r>
      <w:bookmarkStart w:id="0" w:name="_Hlk493672050"/>
      <w:r w:rsidRPr="00916BFB">
        <w:rPr>
          <w:rFonts w:asciiTheme="minorHAnsi" w:hAnsiTheme="minorHAnsi" w:cstheme="minorHAnsi"/>
          <w:b/>
          <w:i/>
          <w:sz w:val="22"/>
          <w:szCs w:val="22"/>
        </w:rPr>
        <w:t>„Kuźnia Kompetencji Kluczowych”</w:t>
      </w:r>
      <w:r w:rsidRPr="00916BFB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0"/>
      <w:r w:rsidRPr="00916BFB">
        <w:rPr>
          <w:rFonts w:asciiTheme="minorHAnsi" w:hAnsiTheme="minorHAnsi" w:cstheme="minorHAnsi"/>
          <w:sz w:val="22"/>
          <w:szCs w:val="22"/>
        </w:rPr>
        <w:t>współfinansowanym ze środków Unii Europejskiej w ramach Regionalnego Programu Operacyjnego Województwa Śląskiego na lata 2014-2020</w:t>
      </w:r>
      <w:r w:rsidRPr="00916BFB">
        <w:rPr>
          <w:rFonts w:asciiTheme="minorHAnsi" w:hAnsiTheme="minorHAnsi" w:cstheme="minorHAnsi"/>
          <w:bCs/>
          <w:sz w:val="22"/>
          <w:szCs w:val="22"/>
        </w:rPr>
        <w:t xml:space="preserve"> realizowanym w ramach Osi Priorytetowej 11 </w:t>
      </w:r>
      <w:r w:rsidRPr="00916BFB">
        <w:rPr>
          <w:rFonts w:asciiTheme="minorHAnsi" w:hAnsiTheme="minorHAnsi" w:cstheme="minorHAnsi"/>
          <w:bCs/>
          <w:i/>
          <w:sz w:val="22"/>
          <w:szCs w:val="22"/>
        </w:rPr>
        <w:t>Wzmocnienie potencjału edukacyjnego</w:t>
      </w:r>
      <w:r w:rsidRPr="00916BFB">
        <w:rPr>
          <w:rFonts w:asciiTheme="minorHAnsi" w:hAnsiTheme="minorHAnsi" w:cstheme="minorHAnsi"/>
          <w:bCs/>
          <w:sz w:val="22"/>
          <w:szCs w:val="22"/>
        </w:rPr>
        <w:t xml:space="preserve">, Działanie 11.4 </w:t>
      </w:r>
      <w:r w:rsidRPr="00916BFB">
        <w:rPr>
          <w:rFonts w:asciiTheme="minorHAnsi" w:hAnsiTheme="minorHAnsi" w:cstheme="minorHAnsi"/>
          <w:bCs/>
          <w:i/>
          <w:sz w:val="22"/>
          <w:szCs w:val="22"/>
        </w:rPr>
        <w:t>Podnoszenie kwalifikacji zawodowych osób dorosłych</w:t>
      </w:r>
      <w:r w:rsidRPr="00916BFB">
        <w:rPr>
          <w:rFonts w:asciiTheme="minorHAnsi" w:hAnsiTheme="minorHAnsi" w:cstheme="minorHAnsi"/>
          <w:bCs/>
          <w:sz w:val="22"/>
          <w:szCs w:val="22"/>
        </w:rPr>
        <w:t xml:space="preserve">, Poddziałanie: 11.4.3 </w:t>
      </w:r>
      <w:r w:rsidRPr="00916BFB">
        <w:rPr>
          <w:rFonts w:asciiTheme="minorHAnsi" w:hAnsiTheme="minorHAnsi" w:cstheme="minorHAnsi"/>
          <w:bCs/>
          <w:i/>
          <w:sz w:val="22"/>
          <w:szCs w:val="22"/>
        </w:rPr>
        <w:t>Kształcenie ustawiczne</w:t>
      </w:r>
      <w:r w:rsidRPr="00916BFB">
        <w:rPr>
          <w:rFonts w:asciiTheme="minorHAnsi" w:hAnsiTheme="minorHAnsi" w:cstheme="minorHAnsi"/>
          <w:bCs/>
          <w:sz w:val="22"/>
          <w:szCs w:val="22"/>
        </w:rPr>
        <w:t>, nr projektu</w:t>
      </w:r>
      <w:r w:rsidRPr="00916BFB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493672012"/>
      <w:r w:rsidRPr="00916BFB">
        <w:rPr>
          <w:rFonts w:asciiTheme="minorHAnsi" w:hAnsiTheme="minorHAnsi" w:cstheme="minorHAnsi"/>
          <w:b/>
          <w:sz w:val="22"/>
          <w:szCs w:val="22"/>
        </w:rPr>
        <w:t>RPSL.11.04.03</w:t>
      </w:r>
      <w:r>
        <w:rPr>
          <w:rFonts w:asciiTheme="minorHAnsi" w:hAnsiTheme="minorHAnsi" w:cstheme="minorHAnsi"/>
          <w:b/>
          <w:sz w:val="22"/>
          <w:szCs w:val="22"/>
        </w:rPr>
        <w:t>-24</w:t>
      </w:r>
      <w:r w:rsidRPr="00916BFB">
        <w:rPr>
          <w:rFonts w:asciiTheme="minorHAnsi" w:hAnsiTheme="minorHAnsi" w:cstheme="minorHAnsi"/>
          <w:b/>
          <w:sz w:val="22"/>
          <w:szCs w:val="22"/>
        </w:rPr>
        <w:t>-0A02/16</w:t>
      </w:r>
      <w:bookmarkEnd w:id="1"/>
      <w:r w:rsidRPr="00916BFB">
        <w:rPr>
          <w:rFonts w:asciiTheme="minorHAnsi" w:hAnsiTheme="minorHAnsi" w:cstheme="minorHAnsi"/>
          <w:sz w:val="22"/>
          <w:szCs w:val="22"/>
        </w:rPr>
        <w:t>.</w:t>
      </w:r>
    </w:p>
    <w:p w:rsidR="003939F3" w:rsidRPr="00916BFB" w:rsidRDefault="003939F3" w:rsidP="003939F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6BFB">
        <w:rPr>
          <w:rFonts w:asciiTheme="minorHAnsi" w:hAnsiTheme="minorHAnsi" w:cstheme="minorHAnsi"/>
          <w:i/>
          <w:sz w:val="20"/>
          <w:szCs w:val="20"/>
        </w:rPr>
        <w:t xml:space="preserve">Wszystkie pola formularza należy wypełnić czytelnie </w:t>
      </w:r>
      <w:r w:rsidRPr="00916BFB">
        <w:rPr>
          <w:rFonts w:asciiTheme="minorHAnsi" w:hAnsiTheme="minorHAnsi" w:cstheme="minorHAnsi"/>
          <w:b/>
          <w:i/>
          <w:color w:val="FF0000"/>
          <w:sz w:val="20"/>
          <w:szCs w:val="20"/>
        </w:rPr>
        <w:t>DRUKOWANYMI LITERAMI</w:t>
      </w:r>
      <w:r w:rsidRPr="00916BFB">
        <w:rPr>
          <w:rFonts w:asciiTheme="minorHAnsi" w:hAnsiTheme="minorHAnsi" w:cstheme="minorHAnsi"/>
          <w:i/>
          <w:sz w:val="20"/>
          <w:szCs w:val="20"/>
        </w:rPr>
        <w:t xml:space="preserve"> (elektronicznie lub odręcznie).</w:t>
      </w:r>
    </w:p>
    <w:p w:rsidR="003939F3" w:rsidRPr="00916BFB" w:rsidRDefault="003939F3" w:rsidP="003939F3">
      <w:pPr>
        <w:spacing w:after="4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16BFB">
        <w:rPr>
          <w:rFonts w:asciiTheme="minorHAnsi" w:hAnsiTheme="minorHAnsi" w:cstheme="minorHAnsi"/>
          <w:i/>
          <w:sz w:val="20"/>
          <w:szCs w:val="20"/>
        </w:rPr>
        <w:t xml:space="preserve">Właściwe odpowiedzi proszę zaznaczyć znakiem </w:t>
      </w:r>
      <w:r w:rsidRPr="00916BFB">
        <w:rPr>
          <w:rFonts w:asciiTheme="minorHAnsi" w:hAnsiTheme="minorHAnsi" w:cstheme="minorHAnsi"/>
          <w:b/>
          <w:i/>
          <w:color w:val="FF0000"/>
          <w:sz w:val="20"/>
          <w:szCs w:val="20"/>
        </w:rPr>
        <w:t>X</w:t>
      </w:r>
      <w:r w:rsidRPr="00916BFB">
        <w:rPr>
          <w:rFonts w:asciiTheme="minorHAnsi" w:hAnsiTheme="minorHAnsi" w:cstheme="minorHAnsi"/>
          <w:i/>
          <w:sz w:val="20"/>
          <w:szCs w:val="20"/>
        </w:rPr>
        <w:t xml:space="preserve"> lub poprzez podkreślenie/pogrubienie lub w inny wyraźny sposób.</w:t>
      </w:r>
    </w:p>
    <w:tbl>
      <w:tblPr>
        <w:tblW w:w="9853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425"/>
        <w:gridCol w:w="1134"/>
        <w:gridCol w:w="2694"/>
        <w:gridCol w:w="425"/>
        <w:gridCol w:w="2413"/>
        <w:gridCol w:w="210"/>
        <w:gridCol w:w="2196"/>
      </w:tblGrid>
      <w:tr w:rsidR="003939F3" w:rsidRPr="00916BFB" w:rsidTr="00C52B88">
        <w:trPr>
          <w:trHeight w:val="255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6BFB">
              <w:rPr>
                <w:rFonts w:asciiTheme="minorHAnsi" w:hAnsiTheme="minorHAnsi" w:cstheme="minorHAnsi"/>
                <w:b/>
              </w:rPr>
              <w:t>Dane  uczestnika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16B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6B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OSOBOWE 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Imię (imiona)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3" w:rsidRPr="00916BFB" w:rsidRDefault="003939F3" w:rsidP="00C52B88">
            <w:pPr>
              <w:snapToGrid w:val="0"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Nazwisko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3" w:rsidRPr="00916BFB" w:rsidRDefault="003939F3" w:rsidP="00C52B88">
            <w:pPr>
              <w:snapToGrid w:val="0"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Płeć</w:t>
            </w:r>
          </w:p>
          <w:p w:rsidR="003939F3" w:rsidRPr="00916BFB" w:rsidRDefault="003939F3" w:rsidP="00C52B88">
            <w:pPr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numPr>
                <w:ilvl w:val="0"/>
                <w:numId w:val="2"/>
              </w:num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kobieta</w:t>
            </w:r>
          </w:p>
          <w:p w:rsidR="003939F3" w:rsidRPr="00916BFB" w:rsidRDefault="003939F3" w:rsidP="00C52B88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mężczyzna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PESEL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Data urodzenia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Wiek w chwili przystąpienia do projektu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171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Wykształcenie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pStyle w:val="Bezodstp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niższe niż podstawowe (ISCED 0)</w:t>
            </w:r>
          </w:p>
          <w:p w:rsidR="003939F3" w:rsidRPr="00916BFB" w:rsidRDefault="003939F3" w:rsidP="00C52B88">
            <w:pPr>
              <w:pStyle w:val="Bezodstp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podstawowe (ISCED 1)</w:t>
            </w:r>
          </w:p>
          <w:p w:rsidR="003939F3" w:rsidRPr="00916BFB" w:rsidRDefault="003939F3" w:rsidP="00C52B88">
            <w:pPr>
              <w:pStyle w:val="Bezodstp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gimnazjalne (ISCED 2)</w:t>
            </w:r>
          </w:p>
          <w:p w:rsidR="003939F3" w:rsidRPr="00916BFB" w:rsidRDefault="003939F3" w:rsidP="00C52B88">
            <w:pPr>
              <w:pStyle w:val="Bezodstp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ponadgimnazjalne (ISCED 3)</w:t>
            </w:r>
          </w:p>
          <w:p w:rsidR="003939F3" w:rsidRPr="00916BFB" w:rsidRDefault="003939F3" w:rsidP="00C52B88">
            <w:pPr>
              <w:pStyle w:val="Bezodstp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policealne (ISCED 4)</w:t>
            </w:r>
          </w:p>
          <w:p w:rsidR="003939F3" w:rsidRPr="00916BFB" w:rsidRDefault="003939F3" w:rsidP="00C52B88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wyższe (ISCED 5-8)</w:t>
            </w:r>
          </w:p>
        </w:tc>
      </w:tr>
      <w:tr w:rsidR="003939F3" w:rsidRPr="00916BFB" w:rsidTr="00C52B88">
        <w:trPr>
          <w:trHeight w:val="407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3A5CBF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49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b/>
                <w:sz w:val="21"/>
                <w:szCs w:val="21"/>
              </w:rPr>
              <w:t>Poziomy wykształcenia ICED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b/>
                <w:sz w:val="21"/>
                <w:szCs w:val="21"/>
              </w:rPr>
              <w:t>Poziom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b/>
                <w:sz w:val="21"/>
                <w:szCs w:val="21"/>
              </w:rPr>
              <w:t>Wykształcenie</w:t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39F3" w:rsidRPr="00916BFB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b/>
                <w:sz w:val="21"/>
                <w:szCs w:val="21"/>
              </w:rPr>
              <w:t>Typ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</w:t>
            </w:r>
            <w:r w:rsidRPr="003A5CB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szkół</w:t>
            </w:r>
          </w:p>
        </w:tc>
      </w:tr>
      <w:tr w:rsidR="003939F3" w:rsidRPr="00916BFB" w:rsidTr="00C52B88">
        <w:trPr>
          <w:trHeight w:val="289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ISCED 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Szkoła podstawowa</w:t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Szkoła podstawowa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ISCED 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Gimnazjum</w:t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Gimnazjum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ISCED 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Ponadgimnazjalne</w:t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Liceum, liceum profilowane, technikum, technikum uzupełniające, zasadnicza szkoła zawodowa</w:t>
            </w:r>
          </w:p>
        </w:tc>
      </w:tr>
      <w:tr w:rsidR="003939F3" w:rsidRPr="00916BFB" w:rsidTr="00C52B88">
        <w:trPr>
          <w:trHeight w:val="328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ISCED 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policealne</w:t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Szkoły policealne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ISCED 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studia krótkiego cyklu</w:t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Nauczycielskie Kolegium Językowe, Kolegium Pracowników Służb Społecznych (podlega MPiPS)</w:t>
            </w:r>
          </w:p>
        </w:tc>
      </w:tr>
      <w:tr w:rsidR="003939F3" w:rsidRPr="00916BFB" w:rsidTr="00C52B88">
        <w:trPr>
          <w:trHeight w:val="458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ISCED 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studia licencjackie lub odpowiedniki</w:t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Studia I stopnia (tytuły zawodowe: inżynier, licencjat),</w:t>
            </w:r>
          </w:p>
        </w:tc>
      </w:tr>
      <w:tr w:rsidR="003939F3" w:rsidRPr="00916BFB" w:rsidTr="00C52B88">
        <w:trPr>
          <w:trHeight w:val="667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ISCED 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studia podyplomowe studia magisterskie lub odpowiedniki</w:t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Studia II stopnia oraz jednolite studia magisterskie (tytuł zawodowy: magister)</w:t>
            </w:r>
          </w:p>
        </w:tc>
      </w:tr>
      <w:tr w:rsidR="003939F3" w:rsidRPr="00916BFB" w:rsidTr="00C52B88">
        <w:trPr>
          <w:trHeight w:val="43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ISCED 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studia doktoranckie</w:t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39F3" w:rsidRPr="003A5CBF" w:rsidRDefault="003939F3" w:rsidP="00C52B8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5CBF">
              <w:rPr>
                <w:rFonts w:asciiTheme="minorHAnsi" w:hAnsiTheme="minorHAnsi" w:cstheme="minorHAnsi"/>
                <w:sz w:val="21"/>
                <w:szCs w:val="21"/>
              </w:rPr>
              <w:t>studia doktoranckie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916BFB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16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ZAMIESZKANIA W ROZUMIENIU KODEKSU CYWILNEGO 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Ulica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Nr domu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Nr lokalu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Kod pocztowy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12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Miejscowość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13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Kraj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14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Obszar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numPr>
                <w:ilvl w:val="0"/>
                <w:numId w:val="1"/>
              </w:num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wiejski</w:t>
            </w:r>
            <w:r w:rsidRPr="00916BFB">
              <w:rPr>
                <w:rStyle w:val="Odwoanieprzypisudolnego"/>
                <w:rFonts w:asciiTheme="minorHAnsi" w:hAnsiTheme="minorHAnsi" w:cstheme="minorHAnsi"/>
                <w:sz w:val="21"/>
                <w:szCs w:val="21"/>
              </w:rPr>
              <w:footnoteReference w:id="1"/>
            </w: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3939F3" w:rsidRPr="00916BFB" w:rsidRDefault="003939F3" w:rsidP="00C52B88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miejski</w:t>
            </w:r>
          </w:p>
          <w:p w:rsidR="003939F3" w:rsidRPr="00916BFB" w:rsidRDefault="003939F3" w:rsidP="00C52B8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Ilość mieszkańców:</w:t>
            </w:r>
          </w:p>
          <w:p w:rsidR="003939F3" w:rsidRPr="00916BFB" w:rsidRDefault="003939F3" w:rsidP="00C52B88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miasto do 50 tys. mieszkańców</w:t>
            </w:r>
          </w:p>
          <w:p w:rsidR="003939F3" w:rsidRPr="00916BFB" w:rsidRDefault="003939F3" w:rsidP="00C52B88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miasto do 200 tys. mieszkańców</w:t>
            </w:r>
          </w:p>
          <w:p w:rsidR="003939F3" w:rsidRPr="00916BFB" w:rsidRDefault="003939F3" w:rsidP="00C52B88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miasto powyżej 200 tys. mieszkańców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Gmina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tabs>
                <w:tab w:val="num" w:pos="0"/>
              </w:tabs>
              <w:snapToGrid w:val="0"/>
              <w:ind w:left="720" w:hanging="3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16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Powiat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tabs>
                <w:tab w:val="num" w:pos="0"/>
              </w:tabs>
              <w:snapToGrid w:val="0"/>
              <w:ind w:left="720" w:hanging="3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17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39F3" w:rsidRPr="00916BFB" w:rsidRDefault="003939F3" w:rsidP="00C52B88">
            <w:pPr>
              <w:snapToGrid w:val="0"/>
              <w:spacing w:before="40" w:after="12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Województwo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tabs>
                <w:tab w:val="num" w:pos="0"/>
              </w:tabs>
              <w:snapToGrid w:val="0"/>
              <w:ind w:left="720" w:hanging="3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916BFB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16BFB">
              <w:rPr>
                <w:rFonts w:asciiTheme="minorHAnsi" w:hAnsiTheme="minorHAnsi" w:cstheme="minorHAnsi"/>
                <w:b/>
                <w:sz w:val="22"/>
                <w:szCs w:val="22"/>
              </w:rPr>
              <w:t>DANE KONTAKTOWE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18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Telefon stacjonarny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19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Telefon komórkowy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Pr="00916BFB" w:rsidRDefault="003939F3" w:rsidP="00C52B88">
            <w:pPr>
              <w:snapToGrid w:val="0"/>
              <w:spacing w:before="40" w:after="40"/>
              <w:ind w:right="-140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Adres poczty elektronicznej (email)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916BFB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16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DO KORESPONDECJI </w:t>
            </w:r>
            <w:r w:rsidRPr="00916BFB">
              <w:rPr>
                <w:rFonts w:asciiTheme="minorHAnsi" w:hAnsiTheme="minorHAnsi" w:cstheme="minorHAnsi"/>
                <w:b/>
                <w:sz w:val="20"/>
                <w:szCs w:val="20"/>
              </w:rPr>
              <w:t>(należy wypełnić jedynie gdy korespondencja powinna być kierowana na inny adres niż wskazany powyżej – pola 8-17)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21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Ulica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22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Nr domu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23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Nr lokalu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Kod pocztowy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25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Pr="00916BFB" w:rsidRDefault="003939F3" w:rsidP="00C52B88">
            <w:pPr>
              <w:snapToGrid w:val="0"/>
              <w:spacing w:before="40" w:after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Miejscowość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textDirection w:val="btLr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16BFB">
              <w:rPr>
                <w:rFonts w:asciiTheme="minorHAnsi" w:hAnsiTheme="minorHAnsi" w:cstheme="minorHAnsi"/>
                <w:b/>
              </w:rPr>
              <w:t>Dane dodatkowe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916BFB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16BFB">
              <w:rPr>
                <w:rFonts w:asciiTheme="minorHAnsi" w:hAnsiTheme="minorHAnsi" w:cstheme="minorHAnsi"/>
                <w:b/>
                <w:sz w:val="22"/>
                <w:szCs w:val="22"/>
              </w:rPr>
              <w:t>STATUS OSOBY NA RYNKU PRACY W CHWILI PRZYSTĄPIENIA DO PROJEKTU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textDirection w:val="btLr"/>
            <w:vAlign w:val="center"/>
          </w:tcPr>
          <w:p w:rsidR="003939F3" w:rsidRPr="00916BFB" w:rsidRDefault="003939F3" w:rsidP="00C52B88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26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9F3" w:rsidRPr="00916BFB" w:rsidRDefault="003939F3" w:rsidP="00C52B88">
            <w:pPr>
              <w:snapToGrid w:val="0"/>
              <w:spacing w:before="40" w:after="40"/>
              <w:ind w:right="7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Status osoby na rynku pracy w chwili przystąpienia do projektu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osoba bezrobotna niezarejestrowana w ewidencji urzędów pracy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osoba bezrobotna zarejestrowana w ewidencji urzędów pracy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osoba pracująca</w:t>
            </w:r>
            <w:r w:rsidRPr="00916BFB">
              <w:rPr>
                <w:rStyle w:val="Odwoanieprzypisudolnego"/>
                <w:rFonts w:asciiTheme="minorHAnsi" w:hAnsiTheme="minorHAnsi" w:cstheme="minorHAnsi"/>
                <w:sz w:val="21"/>
                <w:szCs w:val="21"/>
              </w:rPr>
              <w:footnoteReference w:id="2"/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27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9F3" w:rsidRPr="00916BFB" w:rsidRDefault="003939F3" w:rsidP="00C52B88">
            <w:pPr>
              <w:snapToGrid w:val="0"/>
              <w:spacing w:before="4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 tym</w:t>
            </w: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osoba prowadząca działalność na własny rachunek</w:t>
            </w:r>
            <w:r w:rsidRPr="007804E2">
              <w:footnoteReference w:id="3"/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osoba pracująca w MMSP</w:t>
            </w:r>
            <w:r w:rsidRPr="007804E2">
              <w:footnoteReference w:id="4"/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osoba pracująca w dużym przedsiębiorstwie</w:t>
            </w:r>
            <w:r w:rsidRPr="007804E2">
              <w:footnoteReference w:id="5"/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osoba pracująca w administracji rządowej</w:t>
            </w:r>
            <w:r w:rsidRPr="007804E2">
              <w:footnoteReference w:id="6"/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osoba pracująca w administracji samorządowej</w:t>
            </w:r>
            <w:r w:rsidRPr="007804E2">
              <w:footnoteReference w:id="7"/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osoba pracująca w organizacji pozarządowej</w:t>
            </w:r>
            <w:r w:rsidRPr="007804E2">
              <w:footnoteReference w:id="8"/>
            </w:r>
          </w:p>
          <w:p w:rsidR="003939F3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inne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1304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28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9F3" w:rsidRPr="00916BFB" w:rsidRDefault="003939F3" w:rsidP="00C52B88">
            <w:pPr>
              <w:snapToGrid w:val="0"/>
              <w:spacing w:before="4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 xml:space="preserve">Czy jest Pani/Pan zatrudniony na terenie </w:t>
            </w:r>
            <w:r w:rsidRPr="00916BFB">
              <w:rPr>
                <w:rFonts w:asciiTheme="minorHAnsi" w:hAnsiTheme="minorHAnsi" w:cstheme="minorHAnsi"/>
                <w:b/>
                <w:sz w:val="21"/>
                <w:szCs w:val="21"/>
              </w:rPr>
              <w:t>województwa śląskiego</w:t>
            </w: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 xml:space="preserve"> w rozumieniu przepisów Kodeksu Pracy lub Kodeksu Cywilnego?</w:t>
            </w: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9F3" w:rsidRPr="00916BFB" w:rsidRDefault="003939F3" w:rsidP="003939F3">
            <w:pPr>
              <w:numPr>
                <w:ilvl w:val="1"/>
                <w:numId w:val="8"/>
              </w:numPr>
              <w:ind w:left="497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 xml:space="preserve">tak     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F3" w:rsidRPr="00916BFB" w:rsidRDefault="003939F3" w:rsidP="003939F3">
            <w:pPr>
              <w:numPr>
                <w:ilvl w:val="1"/>
                <w:numId w:val="8"/>
              </w:numPr>
              <w:ind w:left="497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nie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29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939F3" w:rsidRPr="00916BFB" w:rsidRDefault="003939F3" w:rsidP="00C52B88">
            <w:pPr>
              <w:snapToGrid w:val="0"/>
              <w:spacing w:before="40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Forma zatrudnienia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umowa o pracę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umowa zlecenie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umowa o dzieło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umowa agencyjna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mianowanie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powołanie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inna, jaka? ..……………………………………....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…………</w:t>
            </w: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……</w:t>
            </w:r>
          </w:p>
        </w:tc>
      </w:tr>
      <w:tr w:rsidR="003939F3" w:rsidRPr="00916BFB" w:rsidTr="00C52B88">
        <w:trPr>
          <w:trHeight w:val="954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39F3" w:rsidRPr="00916BFB" w:rsidRDefault="003939F3" w:rsidP="00C52B88">
            <w:pPr>
              <w:snapToGrid w:val="0"/>
              <w:spacing w:before="40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Pełna nazwa przedsiębiorstwa</w:t>
            </w:r>
          </w:p>
          <w:p w:rsidR="003939F3" w:rsidRPr="00916BFB" w:rsidRDefault="003939F3" w:rsidP="00C52B88">
            <w:pPr>
              <w:snapToGrid w:val="0"/>
              <w:spacing w:before="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9F3" w:rsidRPr="00916BFB" w:rsidRDefault="003939F3" w:rsidP="00C52B88">
            <w:p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39F3" w:rsidRPr="00916BFB" w:rsidRDefault="003939F3" w:rsidP="00C52B88">
            <w:p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39F3" w:rsidRPr="00916BFB" w:rsidRDefault="003939F3" w:rsidP="00C52B88">
            <w:p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39F3" w:rsidRDefault="003939F3" w:rsidP="00C52B88">
            <w:p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39F3" w:rsidRDefault="003939F3" w:rsidP="00C52B88">
            <w:p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39F3" w:rsidRPr="00916BFB" w:rsidRDefault="003939F3" w:rsidP="00C52B88">
            <w:p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39F3" w:rsidRPr="00916BFB" w:rsidRDefault="003939F3" w:rsidP="00C52B88">
            <w:p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900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31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39F3" w:rsidRPr="00916BFB" w:rsidRDefault="003939F3" w:rsidP="00C52B88">
            <w:pPr>
              <w:snapToGrid w:val="0"/>
              <w:spacing w:before="4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Wykonywany zawód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9F3" w:rsidRDefault="003939F3" w:rsidP="003939F3">
            <w:pPr>
              <w:numPr>
                <w:ilvl w:val="1"/>
                <w:numId w:val="8"/>
              </w:num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instruktor praktycznej nauki zawodu</w:t>
            </w:r>
          </w:p>
          <w:p w:rsidR="003939F3" w:rsidRDefault="003939F3" w:rsidP="003939F3">
            <w:pPr>
              <w:numPr>
                <w:ilvl w:val="1"/>
                <w:numId w:val="8"/>
              </w:num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nauczyciel kształcenia ogólnego</w:t>
            </w:r>
          </w:p>
          <w:p w:rsidR="003939F3" w:rsidRDefault="003939F3" w:rsidP="003939F3">
            <w:pPr>
              <w:numPr>
                <w:ilvl w:val="1"/>
                <w:numId w:val="8"/>
              </w:num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nauczyciel wychowania przedszkolnego</w:t>
            </w:r>
          </w:p>
          <w:p w:rsidR="003939F3" w:rsidRDefault="003939F3" w:rsidP="003939F3">
            <w:pPr>
              <w:numPr>
                <w:ilvl w:val="1"/>
                <w:numId w:val="8"/>
              </w:num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nauczyciel kształcenia zawodowego</w:t>
            </w:r>
          </w:p>
          <w:p w:rsidR="003939F3" w:rsidRDefault="003939F3" w:rsidP="003939F3">
            <w:pPr>
              <w:numPr>
                <w:ilvl w:val="1"/>
                <w:numId w:val="8"/>
              </w:num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pracownik instytucji systemu ochrony zdrowia</w:t>
            </w:r>
          </w:p>
          <w:p w:rsidR="003939F3" w:rsidRDefault="003939F3" w:rsidP="003939F3">
            <w:pPr>
              <w:numPr>
                <w:ilvl w:val="1"/>
                <w:numId w:val="8"/>
              </w:num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kluczowy pracownik instytucji pomocy                           i integracji społecznej</w:t>
            </w:r>
          </w:p>
          <w:p w:rsidR="003939F3" w:rsidRDefault="003939F3" w:rsidP="003939F3">
            <w:pPr>
              <w:numPr>
                <w:ilvl w:val="1"/>
                <w:numId w:val="8"/>
              </w:num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pracownik instytucji rynku pracy</w:t>
            </w:r>
          </w:p>
          <w:p w:rsidR="003939F3" w:rsidRDefault="003939F3" w:rsidP="003939F3">
            <w:pPr>
              <w:numPr>
                <w:ilvl w:val="1"/>
                <w:numId w:val="8"/>
              </w:num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pracownik instytucji szkolnictwa wyższego</w:t>
            </w:r>
          </w:p>
          <w:p w:rsidR="003939F3" w:rsidRDefault="003939F3" w:rsidP="003939F3">
            <w:pPr>
              <w:numPr>
                <w:ilvl w:val="1"/>
                <w:numId w:val="8"/>
              </w:num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pracownik instytucji systemu wspierania rodziny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br/>
              <w:t>i pieczy zastępczej</w:t>
            </w:r>
          </w:p>
          <w:p w:rsidR="003939F3" w:rsidRDefault="003939F3" w:rsidP="003939F3">
            <w:pPr>
              <w:numPr>
                <w:ilvl w:val="1"/>
                <w:numId w:val="8"/>
              </w:num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pracownik ośrodka wsparcia ekonomii społecznej</w:t>
            </w:r>
          </w:p>
          <w:p w:rsidR="003939F3" w:rsidRDefault="003939F3" w:rsidP="003939F3">
            <w:pPr>
              <w:numPr>
                <w:ilvl w:val="1"/>
                <w:numId w:val="8"/>
              </w:num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pracownik poradni psychologiczno-pedagogicznej</w:t>
            </w:r>
          </w:p>
          <w:p w:rsidR="003939F3" w:rsidRDefault="003939F3" w:rsidP="003939F3">
            <w:pPr>
              <w:numPr>
                <w:ilvl w:val="1"/>
                <w:numId w:val="8"/>
              </w:num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rolnik</w:t>
            </w:r>
          </w:p>
          <w:p w:rsidR="003939F3" w:rsidRPr="00916BFB" w:rsidRDefault="003939F3" w:rsidP="00C52B88">
            <w:pPr>
              <w:ind w:left="49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inny,jaki? ……………………………………………..……………..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916BFB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16BFB">
              <w:rPr>
                <w:rFonts w:asciiTheme="minorHAnsi" w:hAnsiTheme="minorHAnsi" w:cstheme="minorHAnsi"/>
                <w:b/>
                <w:sz w:val="22"/>
                <w:szCs w:val="22"/>
              </w:rPr>
              <w:t>INNE INFORMACJE</w:t>
            </w:r>
          </w:p>
        </w:tc>
      </w:tr>
      <w:tr w:rsidR="003939F3" w:rsidRPr="00916BFB" w:rsidTr="00C52B88">
        <w:trPr>
          <w:trHeight w:val="1423"/>
        </w:trPr>
        <w:tc>
          <w:tcPr>
            <w:tcW w:w="356" w:type="dxa"/>
            <w:vMerge/>
            <w:tcBorders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39F3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 xml:space="preserve">Czy zgłasza Pani/Pan chęć uczestniczenia </w:t>
            </w:r>
            <w:r w:rsidRPr="00916BFB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szkoleniu z własnej inicjatywy celem nabycia, uzupełnienia lub podwyższenia umiejętności, kompetencji lub kwalifikacji w </w:t>
            </w:r>
            <w:r w:rsidRPr="0098751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obszarze znajomości języków obcych?</w:t>
            </w:r>
          </w:p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16BFB">
              <w:rPr>
                <w:rFonts w:asciiTheme="minorHAnsi" w:hAnsiTheme="minorHAnsi" w:cstheme="minorHAnsi"/>
                <w:sz w:val="22"/>
                <w:szCs w:val="22"/>
              </w:rPr>
              <w:t>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3" w:rsidRPr="00916BFB" w:rsidRDefault="003939F3" w:rsidP="00C52B88">
            <w:pPr>
              <w:numPr>
                <w:ilvl w:val="0"/>
                <w:numId w:val="4"/>
              </w:numPr>
              <w:ind w:left="423"/>
              <w:rPr>
                <w:rFonts w:asciiTheme="minorHAnsi" w:hAnsiTheme="minorHAnsi" w:cstheme="minorHAnsi"/>
              </w:rPr>
            </w:pPr>
            <w:r w:rsidRPr="00916BFB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939F3" w:rsidRPr="00916BFB" w:rsidTr="00C52B88">
        <w:trPr>
          <w:trHeight w:val="912"/>
        </w:trPr>
        <w:tc>
          <w:tcPr>
            <w:tcW w:w="356" w:type="dxa"/>
            <w:vMerge/>
            <w:tcBorders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33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39F3" w:rsidRPr="00916BFB" w:rsidRDefault="003939F3" w:rsidP="00C52B88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 przypadku chęci wzięcia udziału w kursie językowym proszę wybrać język/języki, których chce się Pani/Pan nauczyć na szkoleniu: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9F3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język angielski</w:t>
            </w:r>
          </w:p>
          <w:p w:rsidR="003939F3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język niemiecki</w:t>
            </w:r>
          </w:p>
          <w:p w:rsidR="003939F3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język francuski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9F3" w:rsidRPr="00916BFB" w:rsidTr="00C52B88">
        <w:trPr>
          <w:trHeight w:val="1417"/>
        </w:trPr>
        <w:tc>
          <w:tcPr>
            <w:tcW w:w="356" w:type="dxa"/>
            <w:vMerge/>
            <w:tcBorders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39F3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 xml:space="preserve">Czy zgłasza Pani/Pan chęć uczestniczenia </w:t>
            </w:r>
            <w:r w:rsidRPr="00916BFB">
              <w:rPr>
                <w:rFonts w:asciiTheme="minorHAnsi" w:hAnsiTheme="minorHAnsi" w:cstheme="minorHAnsi"/>
                <w:sz w:val="21"/>
                <w:szCs w:val="21"/>
              </w:rPr>
              <w:br/>
              <w:t>w szkoleniu z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 xml:space="preserve">własnej inicjatywy celem nabycia, uzupełnienia lub podwyższenia umiejętności, kompetencji lub kwalifikacji w </w:t>
            </w:r>
            <w:r w:rsidRPr="0098751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obszarze umiejętności ICT (kompetencji cyfrowych)?</w:t>
            </w:r>
          </w:p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16BFB">
              <w:rPr>
                <w:rFonts w:asciiTheme="minorHAnsi" w:hAnsiTheme="minorHAnsi" w:cstheme="minorHAnsi"/>
                <w:sz w:val="22"/>
                <w:szCs w:val="22"/>
              </w:rPr>
              <w:t>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3" w:rsidRPr="00916BFB" w:rsidRDefault="003939F3" w:rsidP="00C52B88">
            <w:pPr>
              <w:numPr>
                <w:ilvl w:val="0"/>
                <w:numId w:val="4"/>
              </w:numPr>
              <w:ind w:left="423"/>
              <w:rPr>
                <w:rFonts w:asciiTheme="minorHAnsi" w:hAnsiTheme="minorHAnsi" w:cstheme="minorHAnsi"/>
              </w:rPr>
            </w:pPr>
            <w:r w:rsidRPr="00916BFB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39F3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 xml:space="preserve">W przypadku chęci wzięcia udziału w kursie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z kompetencji cyfrowych</w:t>
            </w: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 xml:space="preserve"> proszę wybrać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obszar umiejętności ICT, który</w:t>
            </w: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 xml:space="preserve"> chce się Pani/Pan nauczyć na szkoleniu:</w:t>
            </w:r>
          </w:p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9F3" w:rsidRPr="00BE4578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jc w:val="both"/>
              <w:rPr>
                <w:rFonts w:asciiTheme="minorHAnsi" w:hAnsiTheme="minorHAnsi" w:cstheme="minorHAnsi"/>
              </w:rPr>
            </w:pPr>
            <w:r w:rsidRPr="00BE4578">
              <w:rPr>
                <w:rFonts w:asciiTheme="minorHAnsi" w:hAnsiTheme="minorHAnsi" w:cstheme="minorHAnsi"/>
              </w:rPr>
              <w:t>Kurs ICT (poziom A)</w:t>
            </w:r>
          </w:p>
          <w:p w:rsidR="003939F3" w:rsidRPr="00BE4578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jc w:val="both"/>
              <w:rPr>
                <w:rFonts w:asciiTheme="minorHAnsi" w:hAnsiTheme="minorHAnsi" w:cstheme="minorHAnsi"/>
              </w:rPr>
            </w:pPr>
            <w:r w:rsidRPr="00BE4578">
              <w:rPr>
                <w:rFonts w:asciiTheme="minorHAnsi" w:hAnsiTheme="minorHAnsi" w:cstheme="minorHAnsi"/>
              </w:rPr>
              <w:t>Kurs ICT (poziom B)</w:t>
            </w:r>
          </w:p>
          <w:p w:rsidR="003939F3" w:rsidRDefault="003939F3" w:rsidP="00C52B88">
            <w:pPr>
              <w:tabs>
                <w:tab w:val="left" w:pos="1906"/>
              </w:tabs>
              <w:snapToGrid w:val="0"/>
              <w:ind w:left="137" w:right="-924"/>
              <w:jc w:val="both"/>
              <w:rPr>
                <w:rFonts w:asciiTheme="minorHAnsi" w:hAnsiTheme="minorHAnsi" w:cstheme="minorHAnsi"/>
              </w:rPr>
            </w:pPr>
            <w:r w:rsidRPr="00BE4578">
              <w:rPr>
                <w:rFonts w:asciiTheme="minorHAnsi" w:hAnsiTheme="minorHAnsi" w:cstheme="minorHAnsi"/>
              </w:rPr>
              <w:t xml:space="preserve">Kursy AUTODESK </w:t>
            </w:r>
          </w:p>
          <w:p w:rsidR="003939F3" w:rsidRPr="00BE4578" w:rsidRDefault="003939F3" w:rsidP="00C52B88">
            <w:pPr>
              <w:tabs>
                <w:tab w:val="left" w:pos="1906"/>
              </w:tabs>
              <w:snapToGrid w:val="0"/>
              <w:ind w:left="137" w:right="-92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(poziom C):</w:t>
            </w:r>
          </w:p>
          <w:p w:rsidR="003939F3" w:rsidRPr="00BE4578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jc w:val="both"/>
              <w:rPr>
                <w:rFonts w:asciiTheme="minorHAnsi" w:hAnsiTheme="minorHAnsi" w:cstheme="minorHAnsi"/>
              </w:rPr>
            </w:pPr>
            <w:r w:rsidRPr="00BE4578">
              <w:rPr>
                <w:rFonts w:asciiTheme="minorHAnsi" w:hAnsiTheme="minorHAnsi" w:cstheme="minorHAnsi"/>
                <w:sz w:val="22"/>
                <w:szCs w:val="22"/>
              </w:rPr>
              <w:t>AutoCAD</w:t>
            </w:r>
          </w:p>
          <w:p w:rsidR="003939F3" w:rsidRPr="00BE4578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jc w:val="both"/>
              <w:rPr>
                <w:rFonts w:asciiTheme="minorHAnsi" w:hAnsiTheme="minorHAnsi" w:cstheme="minorHAnsi"/>
              </w:rPr>
            </w:pPr>
            <w:r w:rsidRPr="00BE4578">
              <w:rPr>
                <w:rFonts w:asciiTheme="minorHAnsi" w:hAnsiTheme="minorHAnsi" w:cstheme="minorHAnsi"/>
                <w:sz w:val="22"/>
                <w:szCs w:val="22"/>
              </w:rPr>
              <w:t>Ventpack</w:t>
            </w:r>
          </w:p>
          <w:p w:rsidR="003939F3" w:rsidRPr="00BE4578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jc w:val="both"/>
              <w:rPr>
                <w:rFonts w:asciiTheme="minorHAnsi" w:hAnsiTheme="minorHAnsi" w:cstheme="minorHAnsi"/>
              </w:rPr>
            </w:pPr>
            <w:r w:rsidRPr="00BE4578">
              <w:rPr>
                <w:rFonts w:asciiTheme="minorHAnsi" w:hAnsiTheme="minorHAnsi" w:cstheme="minorHAnsi"/>
                <w:sz w:val="22"/>
                <w:szCs w:val="22"/>
              </w:rPr>
              <w:t>Revit</w:t>
            </w:r>
          </w:p>
          <w:p w:rsidR="003939F3" w:rsidRPr="00BE4578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jc w:val="both"/>
              <w:rPr>
                <w:rFonts w:asciiTheme="minorHAnsi" w:hAnsiTheme="minorHAnsi" w:cstheme="minorHAnsi"/>
              </w:rPr>
            </w:pPr>
            <w:r w:rsidRPr="00BE4578">
              <w:rPr>
                <w:rFonts w:asciiTheme="minorHAnsi" w:hAnsiTheme="minorHAnsi" w:cstheme="minorHAnsi"/>
                <w:sz w:val="22"/>
                <w:szCs w:val="22"/>
              </w:rPr>
              <w:t>Inventor</w:t>
            </w:r>
          </w:p>
          <w:p w:rsidR="003939F3" w:rsidRPr="00BE4578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jc w:val="both"/>
              <w:rPr>
                <w:rFonts w:asciiTheme="minorHAnsi" w:hAnsiTheme="minorHAnsi" w:cstheme="minorHAnsi"/>
              </w:rPr>
            </w:pPr>
            <w:r w:rsidRPr="00BE4578">
              <w:rPr>
                <w:rFonts w:asciiTheme="minorHAnsi" w:hAnsiTheme="minorHAnsi" w:cstheme="minorHAnsi"/>
                <w:sz w:val="22"/>
                <w:szCs w:val="22"/>
              </w:rPr>
              <w:t>3ds Max</w:t>
            </w:r>
          </w:p>
          <w:p w:rsidR="003939F3" w:rsidRPr="00BE4578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jc w:val="both"/>
              <w:rPr>
                <w:rFonts w:asciiTheme="minorHAnsi" w:hAnsiTheme="minorHAnsi" w:cstheme="minorHAnsi"/>
              </w:rPr>
            </w:pPr>
            <w:r w:rsidRPr="00BE4578">
              <w:rPr>
                <w:rFonts w:asciiTheme="minorHAnsi" w:hAnsiTheme="minorHAnsi" w:cstheme="minorHAnsi"/>
                <w:sz w:val="22"/>
                <w:szCs w:val="22"/>
              </w:rPr>
              <w:t>Comsol</w:t>
            </w:r>
          </w:p>
          <w:p w:rsidR="003939F3" w:rsidRPr="00BE4578" w:rsidRDefault="003939F3" w:rsidP="00C52B88">
            <w:pPr>
              <w:numPr>
                <w:ilvl w:val="0"/>
                <w:numId w:val="4"/>
              </w:numPr>
              <w:tabs>
                <w:tab w:val="left" w:pos="1855"/>
                <w:tab w:val="left" w:pos="1996"/>
              </w:tabs>
              <w:snapToGrid w:val="0"/>
              <w:ind w:left="497"/>
              <w:rPr>
                <w:rFonts w:asciiTheme="minorHAnsi" w:hAnsiTheme="minorHAnsi" w:cstheme="minorHAnsi"/>
              </w:rPr>
            </w:pPr>
            <w:r w:rsidRPr="00BE4578">
              <w:rPr>
                <w:rFonts w:asciiTheme="minorHAnsi" w:hAnsiTheme="minorHAnsi" w:cstheme="minorHAnsi"/>
                <w:sz w:val="22"/>
                <w:szCs w:val="22"/>
              </w:rPr>
              <w:t>Inny kurs: nazwa:……………</w:t>
            </w:r>
          </w:p>
          <w:p w:rsidR="003939F3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jc w:val="both"/>
              <w:rPr>
                <w:rFonts w:asciiTheme="minorHAnsi" w:hAnsiTheme="minorHAnsi" w:cstheme="minorHAnsi"/>
              </w:rPr>
            </w:pPr>
            <w:r w:rsidRPr="00BE4578">
              <w:rPr>
                <w:rFonts w:asciiTheme="minorHAnsi" w:hAnsiTheme="minorHAnsi" w:cstheme="minorHAnsi"/>
              </w:rPr>
              <w:t>PALO ALTO</w:t>
            </w:r>
            <w:r>
              <w:rPr>
                <w:rFonts w:asciiTheme="minorHAnsi" w:hAnsiTheme="minorHAnsi" w:cstheme="minorHAnsi"/>
              </w:rPr>
              <w:t xml:space="preserve"> – konfiguracja i zarządzanie firewall’ami z Lisp, Panorama z Lisp</w:t>
            </w:r>
          </w:p>
          <w:p w:rsidR="003939F3" w:rsidRPr="00BE4578" w:rsidRDefault="003939F3" w:rsidP="00C52B88">
            <w:pPr>
              <w:snapToGrid w:val="0"/>
              <w:ind w:left="49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ind w:left="12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39F3" w:rsidRPr="00916BFB" w:rsidRDefault="003939F3" w:rsidP="00C52B88">
            <w:pPr>
              <w:pStyle w:val="Tekstkomentarza1"/>
              <w:snapToGrid w:val="0"/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Czy jest Pan/i osobą z niepełnosprawnością?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9F3" w:rsidRPr="009642AF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jc w:val="both"/>
              <w:rPr>
                <w:rFonts w:asciiTheme="minorHAnsi" w:hAnsiTheme="minorHAnsi" w:cstheme="minorHAnsi"/>
              </w:rPr>
            </w:pPr>
            <w:r w:rsidRPr="00916BF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jc w:val="both"/>
              <w:rPr>
                <w:rFonts w:asciiTheme="minorHAnsi" w:hAnsiTheme="minorHAnsi" w:cstheme="minorHAnsi"/>
              </w:rPr>
            </w:pPr>
            <w:r w:rsidRPr="00916BFB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numPr>
                <w:ilvl w:val="0"/>
                <w:numId w:val="4"/>
              </w:numPr>
              <w:ind w:left="423"/>
              <w:jc w:val="both"/>
              <w:rPr>
                <w:rFonts w:asciiTheme="minorHAnsi" w:hAnsiTheme="minorHAnsi" w:cstheme="minorHAnsi"/>
              </w:rPr>
            </w:pPr>
            <w:r w:rsidRPr="00916BFB">
              <w:rPr>
                <w:rFonts w:asciiTheme="minorHAnsi" w:hAnsiTheme="minorHAnsi" w:cstheme="minorHAnsi"/>
                <w:sz w:val="22"/>
                <w:szCs w:val="22"/>
              </w:rPr>
              <w:t>odmowa podanie informacji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Default="003939F3" w:rsidP="00C52B88">
            <w:pPr>
              <w:pStyle w:val="Tekstkomentarza1"/>
              <w:snapToGrid w:val="0"/>
              <w:spacing w:before="40" w:after="4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Czy jest Pan/i osobą należącą do mniejszości narodowej lub etnicznej, migrantem lub osobą obcego pochodzenia?</w:t>
            </w:r>
          </w:p>
          <w:p w:rsidR="003939F3" w:rsidRPr="00916BFB" w:rsidRDefault="003939F3" w:rsidP="00C52B88">
            <w:pPr>
              <w:pStyle w:val="Tekstkomentarza1"/>
              <w:snapToGrid w:val="0"/>
              <w:spacing w:before="40" w:after="4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jc w:val="both"/>
              <w:rPr>
                <w:rFonts w:asciiTheme="minorHAnsi" w:hAnsiTheme="minorHAnsi" w:cstheme="minorHAnsi"/>
              </w:rPr>
            </w:pPr>
            <w:r w:rsidRPr="00916BF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rPr>
                <w:rFonts w:asciiTheme="minorHAnsi" w:hAnsiTheme="minorHAnsi" w:cstheme="minorHAnsi"/>
              </w:rPr>
            </w:pPr>
            <w:r w:rsidRPr="00916BFB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numPr>
                <w:ilvl w:val="0"/>
                <w:numId w:val="4"/>
              </w:numPr>
              <w:ind w:left="423"/>
              <w:jc w:val="both"/>
              <w:rPr>
                <w:rFonts w:asciiTheme="minorHAnsi" w:hAnsiTheme="minorHAnsi" w:cstheme="minorHAnsi"/>
              </w:rPr>
            </w:pPr>
            <w:r w:rsidRPr="00916BFB">
              <w:rPr>
                <w:rFonts w:asciiTheme="minorHAnsi" w:hAnsiTheme="minorHAnsi" w:cstheme="minorHAnsi"/>
                <w:sz w:val="22"/>
                <w:szCs w:val="22"/>
              </w:rPr>
              <w:t>odmowa podania informacji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Pr="00916BFB" w:rsidRDefault="003939F3" w:rsidP="00C52B88">
            <w:pPr>
              <w:pStyle w:val="Tekstkomentarza1"/>
              <w:snapToGrid w:val="0"/>
              <w:spacing w:before="40" w:after="4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Czy jest Pan/i osobą bezdomną lub dotkniętą wykluczeniem z dostępu do mieszkań?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16BFB">
              <w:rPr>
                <w:rFonts w:asciiTheme="minorHAnsi" w:hAnsiTheme="minorHAnsi" w:cstheme="minorHAnsi"/>
                <w:sz w:val="22"/>
                <w:szCs w:val="22"/>
              </w:rPr>
              <w:t>ak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numPr>
                <w:ilvl w:val="0"/>
                <w:numId w:val="4"/>
              </w:numPr>
              <w:ind w:left="423"/>
              <w:jc w:val="both"/>
              <w:rPr>
                <w:rFonts w:asciiTheme="minorHAnsi" w:hAnsiTheme="minorHAnsi" w:cstheme="minorHAnsi"/>
              </w:rPr>
            </w:pPr>
            <w:r w:rsidRPr="00916BFB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939F3" w:rsidRPr="00916BFB" w:rsidTr="00C52B88">
        <w:trPr>
          <w:trHeight w:val="699"/>
        </w:trPr>
        <w:tc>
          <w:tcPr>
            <w:tcW w:w="356" w:type="dxa"/>
            <w:vMerge/>
            <w:tcBorders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39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39F3" w:rsidRDefault="003939F3" w:rsidP="00C52B88">
            <w:pPr>
              <w:pStyle w:val="Tekstkomentarza1"/>
              <w:snapToGrid w:val="0"/>
              <w:spacing w:before="40" w:after="4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 xml:space="preserve">Czy jest Pani/Pan osobą w innej niekorzystnej sytuacji społecznej (inne niż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w/w</w:t>
            </w: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)?</w:t>
            </w:r>
          </w:p>
          <w:p w:rsidR="003939F3" w:rsidRPr="00916BFB" w:rsidRDefault="003939F3" w:rsidP="00C52B88">
            <w:pPr>
              <w:pStyle w:val="Tekstkomentarza1"/>
              <w:snapToGrid w:val="0"/>
              <w:spacing w:before="40" w:after="4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jc w:val="both"/>
              <w:rPr>
                <w:rFonts w:asciiTheme="minorHAnsi" w:hAnsiTheme="minorHAnsi" w:cstheme="minorHAnsi"/>
              </w:rPr>
            </w:pPr>
            <w:r w:rsidRPr="00916BF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497"/>
              <w:jc w:val="both"/>
              <w:rPr>
                <w:rFonts w:asciiTheme="minorHAnsi" w:hAnsiTheme="minorHAnsi" w:cstheme="minorHAnsi"/>
              </w:rPr>
            </w:pPr>
            <w:r w:rsidRPr="00916BFB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numPr>
                <w:ilvl w:val="0"/>
                <w:numId w:val="4"/>
              </w:numPr>
              <w:ind w:left="423"/>
              <w:jc w:val="both"/>
              <w:rPr>
                <w:rFonts w:asciiTheme="minorHAnsi" w:hAnsiTheme="minorHAnsi" w:cstheme="minorHAnsi"/>
              </w:rPr>
            </w:pPr>
            <w:r w:rsidRPr="00916BFB">
              <w:rPr>
                <w:rFonts w:asciiTheme="minorHAnsi" w:hAnsiTheme="minorHAnsi" w:cstheme="minorHAnsi"/>
                <w:sz w:val="22"/>
                <w:szCs w:val="22"/>
              </w:rPr>
              <w:t>odmowa podania informacji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916BFB">
              <w:rPr>
                <w:rFonts w:asciiTheme="minorHAnsi" w:hAnsiTheme="minorHAnsi" w:cstheme="minorHAnsi"/>
                <w:b/>
                <w:sz w:val="22"/>
                <w:szCs w:val="22"/>
              </w:rPr>
              <w:t>VII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16BFB">
              <w:rPr>
                <w:rFonts w:asciiTheme="minorHAnsi" w:hAnsiTheme="minorHAnsi" w:cstheme="minorHAnsi"/>
                <w:b/>
                <w:sz w:val="22"/>
                <w:szCs w:val="22"/>
              </w:rPr>
              <w:t>ŹRÓDŁO INFORMACJI O PROJEKCIE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40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39F3" w:rsidRPr="00916BFB" w:rsidRDefault="003939F3" w:rsidP="00C52B88">
            <w:pPr>
              <w:snapToGrid w:val="0"/>
              <w:spacing w:before="40"/>
              <w:ind w:right="289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O projekcie dowiedziałam/ dowiedziałem się z:</w:t>
            </w:r>
          </w:p>
          <w:p w:rsidR="003939F3" w:rsidRPr="00916BFB" w:rsidRDefault="003939F3" w:rsidP="00C52B88">
            <w:pPr>
              <w:ind w:right="29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plakatu informacyjnego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ulotek informacyjnych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ogłoszeń w prasie regionalnej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ogłoszeń w kościele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mailingu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Internetu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przekazu słownego (np. od znajomych, rodziny)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spotkań informacyjno-rekrutacyjnych</w:t>
            </w:r>
          </w:p>
          <w:p w:rsidR="003939F3" w:rsidRPr="00916BFB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 xml:space="preserve">innych źródeł </w:t>
            </w:r>
            <w:r w:rsidRPr="007804E2">
              <w:rPr>
                <w:rFonts w:asciiTheme="minorHAnsi" w:hAnsiTheme="minorHAnsi" w:cstheme="minorHAnsi"/>
                <w:sz w:val="21"/>
                <w:szCs w:val="21"/>
              </w:rPr>
              <w:t>(jakich?) …………………………..…….…..</w:t>
            </w:r>
          </w:p>
        </w:tc>
      </w:tr>
      <w:tr w:rsidR="003939F3" w:rsidRPr="00916BFB" w:rsidTr="00C52B88">
        <w:trPr>
          <w:trHeight w:val="255"/>
        </w:trPr>
        <w:tc>
          <w:tcPr>
            <w:tcW w:w="356" w:type="dxa"/>
            <w:vMerge/>
            <w:tcBorders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ind w:left="-75"/>
              <w:jc w:val="right"/>
              <w:rPr>
                <w:rFonts w:asciiTheme="minorHAnsi" w:hAnsiTheme="minorHAnsi" w:cstheme="minorHAnsi"/>
                <w:b/>
              </w:rPr>
            </w:pPr>
            <w:r w:rsidRPr="00916BFB">
              <w:rPr>
                <w:rFonts w:asciiTheme="minorHAnsi" w:hAnsiTheme="minorHAnsi" w:cstheme="minorHAnsi"/>
                <w:b/>
                <w:sz w:val="22"/>
                <w:szCs w:val="22"/>
              </w:rPr>
              <w:t>VIII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3939F3" w:rsidRPr="00916BFB" w:rsidRDefault="003939F3" w:rsidP="00C52B88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16BFB">
              <w:rPr>
                <w:rFonts w:asciiTheme="minorHAnsi" w:hAnsiTheme="minorHAnsi" w:cstheme="minorHAnsi"/>
                <w:b/>
                <w:sz w:val="22"/>
                <w:szCs w:val="22"/>
              </w:rPr>
              <w:t>PREFEROWANE MIEJSCE SZKOLENIA</w:t>
            </w:r>
          </w:p>
        </w:tc>
      </w:tr>
      <w:tr w:rsidR="003939F3" w:rsidRPr="00916BFB" w:rsidTr="00C52B88">
        <w:trPr>
          <w:trHeight w:val="513"/>
        </w:trPr>
        <w:tc>
          <w:tcPr>
            <w:tcW w:w="356" w:type="dxa"/>
            <w:vMerge/>
            <w:tcBorders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39F3" w:rsidRPr="00916BFB" w:rsidRDefault="003939F3" w:rsidP="00C52B88">
            <w:pPr>
              <w:snapToGrid w:val="0"/>
              <w:spacing w:before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Proszę wskazać preferowan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ą</w:t>
            </w: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 xml:space="preserve"> miejscowość  uczestnictwa w szkoleniu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(3 miejscowości)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9F3" w:rsidRPr="00916BFB" w:rsidRDefault="003939F3" w:rsidP="00C52B88">
            <w:pPr>
              <w:snapToGri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862"/>
        </w:trPr>
        <w:tc>
          <w:tcPr>
            <w:tcW w:w="356" w:type="dxa"/>
            <w:tcBorders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16BFB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39F3" w:rsidRPr="00916BFB" w:rsidRDefault="003939F3" w:rsidP="00C52B88">
            <w:pPr>
              <w:snapToGrid w:val="0"/>
              <w:spacing w:before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16BFB">
              <w:rPr>
                <w:rFonts w:asciiTheme="minorHAnsi" w:hAnsiTheme="minorHAnsi" w:cstheme="minorHAnsi"/>
                <w:sz w:val="21"/>
                <w:szCs w:val="21"/>
              </w:rPr>
              <w:t>Proszę wskazać preferowane ułatwienia dla osób niepełnosprawnych (np. tłumacz języka migowego)</w:t>
            </w:r>
            <w:r w:rsidRPr="00916BFB">
              <w:rPr>
                <w:rStyle w:val="Odwoanieprzypisudolnego"/>
                <w:rFonts w:asciiTheme="minorHAnsi" w:hAnsiTheme="minorHAnsi" w:cstheme="minorHAnsi"/>
                <w:sz w:val="21"/>
                <w:szCs w:val="21"/>
              </w:rPr>
              <w:footnoteReference w:id="9"/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9F3" w:rsidRPr="00916BFB" w:rsidRDefault="003939F3" w:rsidP="00C52B88">
            <w:pPr>
              <w:snapToGri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3939F3" w:rsidRPr="00916BFB" w:rsidTr="00C52B88">
        <w:trPr>
          <w:trHeight w:val="297"/>
        </w:trPr>
        <w:tc>
          <w:tcPr>
            <w:tcW w:w="356" w:type="dxa"/>
            <w:tcBorders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AE7727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IX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3939F3" w:rsidRPr="00921F34" w:rsidRDefault="003939F3" w:rsidP="00C52B88">
            <w:pPr>
              <w:snapToGri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PREFEROWANY TRYB SZKOLENIA</w:t>
            </w:r>
          </w:p>
        </w:tc>
      </w:tr>
      <w:tr w:rsidR="003939F3" w:rsidRPr="00916BFB" w:rsidTr="00C52B88">
        <w:trPr>
          <w:trHeight w:val="1111"/>
        </w:trPr>
        <w:tc>
          <w:tcPr>
            <w:tcW w:w="356" w:type="dxa"/>
            <w:tcBorders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39F3" w:rsidRPr="00916BFB" w:rsidRDefault="003939F3" w:rsidP="00C52B8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939F3" w:rsidRPr="00921F34" w:rsidRDefault="003939F3" w:rsidP="00C52B88">
            <w:pPr>
              <w:snapToGrid w:val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21F34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939F3" w:rsidRPr="00916BFB" w:rsidRDefault="003939F3" w:rsidP="00C52B88">
            <w:pPr>
              <w:snapToGrid w:val="0"/>
              <w:spacing w:before="40"/>
              <w:ind w:right="289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Proszę wskazać preferowaną ilość zajęć w tygodniu. Można zaznaczyć kilka opcji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39F3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popołudniu raz w tygodniu</w:t>
            </w:r>
          </w:p>
          <w:p w:rsidR="003939F3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popołudniu dwa razy w tygodniu</w:t>
            </w:r>
          </w:p>
          <w:p w:rsidR="003939F3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sobota rano</w:t>
            </w:r>
          </w:p>
          <w:p w:rsidR="003939F3" w:rsidRPr="00921F34" w:rsidRDefault="003939F3" w:rsidP="00C52B88">
            <w:pPr>
              <w:numPr>
                <w:ilvl w:val="0"/>
                <w:numId w:val="4"/>
              </w:numPr>
              <w:snapToGrid w:val="0"/>
              <w:ind w:left="356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sobota popołudniu</w:t>
            </w:r>
          </w:p>
        </w:tc>
      </w:tr>
    </w:tbl>
    <w:p w:rsidR="003939F3" w:rsidRDefault="003939F3" w:rsidP="003939F3">
      <w:pPr>
        <w:spacing w:after="40"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939F3" w:rsidRDefault="003939F3" w:rsidP="003939F3">
      <w:pPr>
        <w:spacing w:after="4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16BFB">
        <w:rPr>
          <w:rFonts w:asciiTheme="minorHAnsi" w:hAnsiTheme="minorHAnsi" w:cstheme="minorHAnsi"/>
          <w:sz w:val="21"/>
          <w:szCs w:val="21"/>
        </w:rPr>
        <w:t>Niniejszym oświadczam że:</w:t>
      </w:r>
    </w:p>
    <w:p w:rsidR="003939F3" w:rsidRDefault="003939F3" w:rsidP="003939F3">
      <w:pPr>
        <w:spacing w:after="40"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939F3" w:rsidRPr="00916BFB" w:rsidRDefault="003939F3" w:rsidP="003939F3">
      <w:pPr>
        <w:spacing w:after="40"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939F3" w:rsidRPr="00916BFB" w:rsidRDefault="003939F3" w:rsidP="003939F3">
      <w:pPr>
        <w:numPr>
          <w:ilvl w:val="0"/>
          <w:numId w:val="5"/>
        </w:numPr>
        <w:spacing w:after="80"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916BFB">
        <w:rPr>
          <w:rFonts w:asciiTheme="minorHAnsi" w:hAnsiTheme="minorHAnsi" w:cstheme="minorHAnsi"/>
          <w:sz w:val="21"/>
          <w:szCs w:val="21"/>
        </w:rPr>
        <w:t xml:space="preserve">Zapoznałam/zapoznałem się z Regulaminem rekrutacji i uczestnictwa w projekcie nr WND-RPSL.11.04.03-24-0A02/16 pt.: </w:t>
      </w:r>
      <w:r>
        <w:rPr>
          <w:rFonts w:asciiTheme="minorHAnsi" w:hAnsiTheme="minorHAnsi" w:cstheme="minorHAnsi"/>
          <w:i/>
          <w:sz w:val="21"/>
          <w:szCs w:val="21"/>
        </w:rPr>
        <w:t>„Kuźnia Kompetencji Kluczowych</w:t>
      </w:r>
      <w:r w:rsidRPr="00916BFB">
        <w:rPr>
          <w:rFonts w:asciiTheme="minorHAnsi" w:hAnsiTheme="minorHAnsi" w:cstheme="minorHAnsi"/>
          <w:i/>
          <w:sz w:val="21"/>
          <w:szCs w:val="21"/>
        </w:rPr>
        <w:t xml:space="preserve">” </w:t>
      </w:r>
      <w:r w:rsidRPr="00916BFB">
        <w:rPr>
          <w:rFonts w:asciiTheme="minorHAnsi" w:hAnsiTheme="minorHAnsi" w:cstheme="minorHAnsi"/>
          <w:sz w:val="21"/>
          <w:szCs w:val="21"/>
        </w:rPr>
        <w:t xml:space="preserve">i akceptuję jego zapisy oraz wyrażam zgodę na uczestnictwo </w:t>
      </w:r>
      <w:r>
        <w:rPr>
          <w:rFonts w:asciiTheme="minorHAnsi" w:hAnsiTheme="minorHAnsi" w:cstheme="minorHAnsi"/>
          <w:sz w:val="21"/>
          <w:szCs w:val="21"/>
        </w:rPr>
        <w:br/>
      </w:r>
      <w:r w:rsidRPr="00916BFB">
        <w:rPr>
          <w:rFonts w:asciiTheme="minorHAnsi" w:hAnsiTheme="minorHAnsi" w:cstheme="minorHAnsi"/>
          <w:sz w:val="21"/>
          <w:szCs w:val="21"/>
        </w:rPr>
        <w:t>w projekcie.</w:t>
      </w:r>
    </w:p>
    <w:p w:rsidR="003939F3" w:rsidRPr="00916BFB" w:rsidRDefault="003939F3" w:rsidP="003939F3">
      <w:pPr>
        <w:numPr>
          <w:ilvl w:val="0"/>
          <w:numId w:val="5"/>
        </w:numPr>
        <w:spacing w:after="80"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916BFB">
        <w:rPr>
          <w:rFonts w:asciiTheme="minorHAnsi" w:hAnsiTheme="minorHAnsi" w:cstheme="minorHAnsi"/>
          <w:sz w:val="22"/>
          <w:szCs w:val="22"/>
        </w:rPr>
        <w:t>Oświadczam, że powracam/nie powracam</w:t>
      </w:r>
      <w:r w:rsidRPr="00916BF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0"/>
      </w:r>
      <w:r w:rsidRPr="00916BFB">
        <w:rPr>
          <w:rFonts w:asciiTheme="minorHAnsi" w:hAnsiTheme="minorHAnsi" w:cstheme="minorHAnsi"/>
          <w:sz w:val="22"/>
          <w:szCs w:val="22"/>
        </w:rPr>
        <w:t xml:space="preserve"> na rynek pracy po przerwie związanej z urodzeniem dziecka.</w:t>
      </w:r>
    </w:p>
    <w:p w:rsidR="003939F3" w:rsidRPr="00916BFB" w:rsidRDefault="003939F3" w:rsidP="003939F3">
      <w:pPr>
        <w:numPr>
          <w:ilvl w:val="0"/>
          <w:numId w:val="5"/>
        </w:numPr>
        <w:spacing w:after="80"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916BFB">
        <w:rPr>
          <w:rFonts w:asciiTheme="minorHAnsi" w:hAnsiTheme="minorHAnsi" w:cstheme="minorHAnsi"/>
          <w:sz w:val="22"/>
          <w:szCs w:val="22"/>
        </w:rPr>
        <w:t>Oświadczam, że powracam/nie powracam</w:t>
      </w:r>
      <w:r w:rsidRPr="00916BF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1"/>
      </w:r>
      <w:r w:rsidRPr="00916BFB">
        <w:rPr>
          <w:rFonts w:asciiTheme="minorHAnsi" w:hAnsiTheme="minorHAnsi" w:cstheme="minorHAnsi"/>
          <w:sz w:val="22"/>
          <w:szCs w:val="22"/>
        </w:rPr>
        <w:t xml:space="preserve"> na rynek pracy po przerwie związanej z wychowaniem dziecka.</w:t>
      </w:r>
    </w:p>
    <w:p w:rsidR="003939F3" w:rsidRPr="00916BFB" w:rsidRDefault="003939F3" w:rsidP="003939F3">
      <w:pPr>
        <w:numPr>
          <w:ilvl w:val="0"/>
          <w:numId w:val="5"/>
        </w:numPr>
        <w:spacing w:after="80"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916BFB">
        <w:rPr>
          <w:rFonts w:asciiTheme="minorHAnsi" w:hAnsiTheme="minorHAnsi" w:cstheme="minorHAnsi"/>
          <w:sz w:val="21"/>
          <w:szCs w:val="21"/>
        </w:rPr>
        <w:t>Oświadczam, że podane w formularzu zgłoszeniowym dane są zgodne z prawdą. Zostałam/zostałem pouczona/pouczony o odpowiedzialności za składanie oświadczeń niezgodnych z prawdą.</w:t>
      </w:r>
    </w:p>
    <w:p w:rsidR="003939F3" w:rsidRPr="00916BFB" w:rsidRDefault="003939F3" w:rsidP="003939F3">
      <w:pPr>
        <w:numPr>
          <w:ilvl w:val="0"/>
          <w:numId w:val="5"/>
        </w:numPr>
        <w:spacing w:after="80"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916BFB">
        <w:rPr>
          <w:rFonts w:asciiTheme="minorHAnsi" w:hAnsiTheme="minorHAnsi" w:cstheme="minorHAnsi"/>
          <w:sz w:val="21"/>
          <w:szCs w:val="21"/>
        </w:rPr>
        <w:t>Oświadczam, że wyrażam zgodę na nieodpłatne wykorzystanie mojego wizerunku przez Organizatora szkoleń, firmy</w:t>
      </w:r>
      <w:r>
        <w:rPr>
          <w:rFonts w:asciiTheme="minorHAnsi" w:hAnsiTheme="minorHAnsi" w:cstheme="minorHAnsi"/>
          <w:sz w:val="21"/>
          <w:szCs w:val="21"/>
        </w:rPr>
        <w:t>:</w:t>
      </w:r>
      <w:r w:rsidRPr="00916BFB">
        <w:rPr>
          <w:rFonts w:asciiTheme="minorHAnsi" w:hAnsiTheme="minorHAnsi" w:cstheme="minorHAnsi"/>
          <w:sz w:val="21"/>
          <w:szCs w:val="21"/>
        </w:rPr>
        <w:t xml:space="preserve"> </w:t>
      </w:r>
      <w:r w:rsidRPr="001153CB">
        <w:rPr>
          <w:rFonts w:asciiTheme="minorHAnsi" w:hAnsiTheme="minorHAnsi" w:cstheme="minorHAnsi"/>
          <w:sz w:val="21"/>
          <w:szCs w:val="21"/>
        </w:rPr>
        <w:t xml:space="preserve">Centrum Usług Językowych Albion s.c. Podleśny D. Madzia M. </w:t>
      </w:r>
      <w:r w:rsidRPr="00916BFB">
        <w:rPr>
          <w:rFonts w:asciiTheme="minorHAnsi" w:hAnsiTheme="minorHAnsi" w:cstheme="minorHAnsi"/>
          <w:sz w:val="21"/>
          <w:szCs w:val="21"/>
        </w:rPr>
        <w:t xml:space="preserve">oraz </w:t>
      </w:r>
      <w:r>
        <w:rPr>
          <w:rFonts w:asciiTheme="minorHAnsi" w:hAnsiTheme="minorHAnsi" w:cstheme="minorHAnsi"/>
          <w:sz w:val="21"/>
          <w:szCs w:val="21"/>
        </w:rPr>
        <w:t>4DGroup</w:t>
      </w:r>
      <w:r w:rsidRPr="00916BFB">
        <w:rPr>
          <w:rFonts w:asciiTheme="minorHAnsi" w:hAnsiTheme="minorHAnsi" w:cstheme="minorHAnsi"/>
          <w:sz w:val="21"/>
          <w:szCs w:val="21"/>
        </w:rPr>
        <w:t xml:space="preserve"> w czasie trwania realizacji, promocji, ewaluacji i archiwizacji projektu „</w:t>
      </w:r>
      <w:r w:rsidRPr="00916BFB">
        <w:rPr>
          <w:rFonts w:asciiTheme="minorHAnsi" w:hAnsiTheme="minorHAnsi" w:cstheme="minorHAnsi"/>
          <w:i/>
          <w:sz w:val="21"/>
          <w:szCs w:val="21"/>
        </w:rPr>
        <w:t xml:space="preserve">Kuźnia </w:t>
      </w:r>
      <w:r>
        <w:rPr>
          <w:rFonts w:asciiTheme="minorHAnsi" w:hAnsiTheme="minorHAnsi" w:cstheme="minorHAnsi"/>
          <w:i/>
          <w:sz w:val="21"/>
          <w:szCs w:val="21"/>
        </w:rPr>
        <w:t>Kompetencji Kluczowych</w:t>
      </w:r>
      <w:r w:rsidRPr="00916BFB">
        <w:rPr>
          <w:rFonts w:asciiTheme="minorHAnsi" w:hAnsiTheme="minorHAnsi" w:cstheme="minorHAnsi"/>
          <w:sz w:val="21"/>
          <w:szCs w:val="21"/>
        </w:rPr>
        <w:t>”, nr projektu WND-RPSL.11.04.03-24-0A02/16 współfinansowanego ze środków Unii Europejskiej w ramach Europejskiego Funduszu Społecznego. Dodatkowo zastrzegam, że publikacja wizerunku odbywać się będzie w taki sposób, aby nie wskazywała na powiązanie w szczególności z imieniem i nazwiskiem lub sposobem bezpośredniego kontaktu (bez adresu zamieszkania, numeru telefonu, itp.).</w:t>
      </w:r>
    </w:p>
    <w:p w:rsidR="003939F3" w:rsidRPr="00916BFB" w:rsidRDefault="003939F3" w:rsidP="003939F3">
      <w:pPr>
        <w:spacing w:after="80" w:line="276" w:lineRule="auto"/>
        <w:ind w:left="284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939F3" w:rsidRPr="003939F3" w:rsidRDefault="003939F3" w:rsidP="003939F3">
      <w:pPr>
        <w:pStyle w:val="Akapitzlist"/>
        <w:numPr>
          <w:ilvl w:val="0"/>
          <w:numId w:val="5"/>
        </w:numPr>
        <w:spacing w:after="120"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że </w:t>
      </w:r>
      <w:r w:rsidRPr="003939F3">
        <w:rPr>
          <w:rFonts w:asciiTheme="minorHAnsi" w:hAnsiTheme="minorHAnsi" w:cstheme="minorHAnsi"/>
          <w:sz w:val="21"/>
          <w:szCs w:val="21"/>
        </w:rPr>
        <w:t xml:space="preserve">deklaruję swój udział w projekcie pt.: </w:t>
      </w:r>
      <w:r w:rsidRPr="003939F3">
        <w:rPr>
          <w:rFonts w:asciiTheme="minorHAnsi" w:hAnsiTheme="minorHAnsi" w:cstheme="minorHAnsi"/>
          <w:b/>
          <w:sz w:val="21"/>
          <w:szCs w:val="21"/>
        </w:rPr>
        <w:t>„Kuźnia Kompetencji Kluczowych”</w:t>
      </w:r>
      <w:r w:rsidRPr="003939F3">
        <w:rPr>
          <w:rFonts w:asciiTheme="minorHAnsi" w:hAnsiTheme="minorHAnsi" w:cstheme="minorHAnsi"/>
          <w:sz w:val="21"/>
          <w:szCs w:val="21"/>
        </w:rPr>
        <w:t xml:space="preserve"> współfinansowanym ze środków Unii Europejskiej w ramach Regionalnego Programu Operacyjnego Województwa Śląskiego na lata 2014-2020 </w:t>
      </w:r>
      <w:r w:rsidRPr="003939F3">
        <w:rPr>
          <w:rFonts w:asciiTheme="minorHAnsi" w:hAnsiTheme="minorHAnsi" w:cstheme="minorHAnsi"/>
          <w:bCs/>
          <w:sz w:val="21"/>
          <w:szCs w:val="21"/>
        </w:rPr>
        <w:t xml:space="preserve">realizowanym w ramach Osi Priorytetowej 11 </w:t>
      </w:r>
      <w:r w:rsidRPr="003939F3">
        <w:rPr>
          <w:rFonts w:asciiTheme="minorHAnsi" w:hAnsiTheme="minorHAnsi" w:cstheme="minorHAnsi"/>
          <w:bCs/>
          <w:i/>
          <w:sz w:val="21"/>
          <w:szCs w:val="21"/>
        </w:rPr>
        <w:t>Wzmocnienie potencjału edukacyjnego</w:t>
      </w:r>
      <w:r w:rsidRPr="003939F3">
        <w:rPr>
          <w:rFonts w:asciiTheme="minorHAnsi" w:hAnsiTheme="minorHAnsi" w:cstheme="minorHAnsi"/>
          <w:bCs/>
          <w:sz w:val="21"/>
          <w:szCs w:val="21"/>
        </w:rPr>
        <w:t xml:space="preserve">, Działanie 11.4 </w:t>
      </w:r>
      <w:r w:rsidRPr="003939F3">
        <w:rPr>
          <w:rFonts w:asciiTheme="minorHAnsi" w:hAnsiTheme="minorHAnsi" w:cstheme="minorHAnsi"/>
          <w:bCs/>
          <w:i/>
          <w:sz w:val="21"/>
          <w:szCs w:val="21"/>
        </w:rPr>
        <w:t>Podnoszenie kwalifikacji zawodowych osób dorosłych</w:t>
      </w:r>
      <w:r w:rsidRPr="003939F3">
        <w:rPr>
          <w:rFonts w:asciiTheme="minorHAnsi" w:hAnsiTheme="minorHAnsi" w:cstheme="minorHAnsi"/>
          <w:bCs/>
          <w:sz w:val="21"/>
          <w:szCs w:val="21"/>
        </w:rPr>
        <w:t xml:space="preserve">, Poddziałanie  11.4.3 </w:t>
      </w:r>
      <w:r w:rsidRPr="003939F3">
        <w:rPr>
          <w:rFonts w:asciiTheme="minorHAnsi" w:hAnsiTheme="minorHAnsi" w:cstheme="minorHAnsi"/>
          <w:bCs/>
          <w:i/>
          <w:sz w:val="21"/>
          <w:szCs w:val="21"/>
        </w:rPr>
        <w:t>Kształcenie ustawiczne</w:t>
      </w:r>
      <w:r w:rsidRPr="003939F3">
        <w:rPr>
          <w:rFonts w:asciiTheme="minorHAnsi" w:hAnsiTheme="minorHAnsi" w:cstheme="minorHAnsi"/>
          <w:bCs/>
          <w:sz w:val="21"/>
          <w:szCs w:val="21"/>
        </w:rPr>
        <w:t>, nr projektu</w:t>
      </w:r>
      <w:r w:rsidRPr="003939F3">
        <w:rPr>
          <w:rFonts w:asciiTheme="minorHAnsi" w:hAnsiTheme="minorHAnsi" w:cstheme="minorHAnsi"/>
          <w:sz w:val="21"/>
          <w:szCs w:val="21"/>
        </w:rPr>
        <w:t xml:space="preserve"> </w:t>
      </w:r>
      <w:r w:rsidRPr="003939F3">
        <w:rPr>
          <w:rFonts w:asciiTheme="minorHAnsi" w:hAnsiTheme="minorHAnsi" w:cstheme="minorHAnsi"/>
          <w:b/>
          <w:sz w:val="21"/>
          <w:szCs w:val="21"/>
        </w:rPr>
        <w:t>WND-RPSL.11.04.03-24-0A02/16</w:t>
      </w:r>
      <w:r w:rsidRPr="003939F3">
        <w:rPr>
          <w:rFonts w:asciiTheme="minorHAnsi" w:hAnsiTheme="minorHAnsi" w:cstheme="minorHAnsi"/>
          <w:sz w:val="21"/>
          <w:szCs w:val="21"/>
        </w:rPr>
        <w:t xml:space="preserve"> realizowanym przez Centrum Usług Językowych Albion s.c. Podleśny D. Madzia M., w terminie od </w:t>
      </w:r>
      <w:r w:rsidRPr="003939F3">
        <w:rPr>
          <w:rFonts w:asciiTheme="minorHAnsi" w:hAnsiTheme="minorHAnsi" w:cstheme="minorHAnsi"/>
          <w:b/>
          <w:sz w:val="21"/>
          <w:szCs w:val="21"/>
        </w:rPr>
        <w:t>01 lipca 2017r.</w:t>
      </w:r>
      <w:r w:rsidRPr="003939F3">
        <w:rPr>
          <w:rFonts w:asciiTheme="minorHAnsi" w:hAnsiTheme="minorHAnsi" w:cstheme="minorHAnsi"/>
          <w:sz w:val="21"/>
          <w:szCs w:val="21"/>
        </w:rPr>
        <w:t xml:space="preserve"> do </w:t>
      </w:r>
      <w:r w:rsidRPr="003939F3">
        <w:rPr>
          <w:rFonts w:asciiTheme="minorHAnsi" w:hAnsiTheme="minorHAnsi" w:cstheme="minorHAnsi"/>
          <w:b/>
          <w:sz w:val="21"/>
          <w:szCs w:val="21"/>
        </w:rPr>
        <w:t>30 czerwca 2020r.</w:t>
      </w:r>
      <w:r w:rsidRPr="003939F3">
        <w:rPr>
          <w:rFonts w:asciiTheme="minorHAnsi" w:hAnsiTheme="minorHAnsi" w:cstheme="minorHAnsi"/>
          <w:sz w:val="21"/>
          <w:szCs w:val="21"/>
        </w:rPr>
        <w:t xml:space="preserve"> w formie kursu z języka angielskiego / niemieckiego / francuskiego</w:t>
      </w:r>
      <w:r w:rsidRPr="003939F3">
        <w:rPr>
          <w:rFonts w:asciiTheme="minorHAnsi" w:hAnsiTheme="minorHAnsi" w:cstheme="minorHAnsi"/>
          <w:sz w:val="21"/>
          <w:szCs w:val="21"/>
          <w:vertAlign w:val="superscript"/>
        </w:rPr>
        <w:footnoteReference w:id="12"/>
      </w:r>
      <w:r w:rsidRPr="003939F3">
        <w:rPr>
          <w:rFonts w:asciiTheme="minorHAnsi" w:hAnsiTheme="minorHAnsi" w:cstheme="minorHAnsi"/>
          <w:sz w:val="21"/>
          <w:szCs w:val="21"/>
        </w:rPr>
        <w:t xml:space="preserve"> i/lub kursu komputerowego ICT, zakończonych egzaminami.</w:t>
      </w:r>
    </w:p>
    <w:p w:rsidR="003939F3" w:rsidRPr="003939F3" w:rsidRDefault="003939F3" w:rsidP="003939F3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</w:p>
    <w:p w:rsidR="003939F3" w:rsidRPr="003939F3" w:rsidRDefault="003939F3" w:rsidP="003939F3">
      <w:pPr>
        <w:spacing w:after="120" w:line="276" w:lineRule="auto"/>
        <w:ind w:left="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7. </w:t>
      </w:r>
      <w:r w:rsidRPr="003939F3">
        <w:rPr>
          <w:rFonts w:asciiTheme="minorHAnsi" w:hAnsiTheme="minorHAnsi" w:cstheme="minorHAnsi"/>
          <w:sz w:val="21"/>
          <w:szCs w:val="21"/>
        </w:rPr>
        <w:t>Oświadczam, że:</w:t>
      </w:r>
    </w:p>
    <w:p w:rsidR="003939F3" w:rsidRPr="003939F3" w:rsidRDefault="003939F3" w:rsidP="003939F3">
      <w:pPr>
        <w:tabs>
          <w:tab w:val="num" w:pos="567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</w:t>
      </w:r>
      <w:r w:rsidRPr="003939F3">
        <w:rPr>
          <w:rFonts w:asciiTheme="minorHAnsi" w:hAnsiTheme="minorHAnsi" w:cstheme="minorHAnsi"/>
          <w:sz w:val="21"/>
          <w:szCs w:val="21"/>
        </w:rPr>
        <w:t>zapoznałem(am) się z Regulaminem rekrutacji i uczestnictwa w projekcie nr WND-RPSL.11.04.03-24-0A02/16 pt.: „Kuźnia Kompetencji Kluczowych” i akceptuję warunki niniejszego regulaminu,</w:t>
      </w:r>
    </w:p>
    <w:p w:rsidR="003939F3" w:rsidRPr="003939F3" w:rsidRDefault="003939F3" w:rsidP="003939F3">
      <w:pPr>
        <w:tabs>
          <w:tab w:val="num" w:pos="567"/>
        </w:tabs>
        <w:suppressAutoHyphens w:val="0"/>
        <w:spacing w:after="120"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</w:t>
      </w:r>
      <w:r w:rsidRPr="003939F3">
        <w:rPr>
          <w:rFonts w:asciiTheme="minorHAnsi" w:hAnsiTheme="minorHAnsi" w:cstheme="minorHAnsi"/>
          <w:sz w:val="21"/>
          <w:szCs w:val="21"/>
        </w:rPr>
        <w:t>spełniam kryteria rekrutacji określone w Regulaminie rekrutacji i uczestnictwa w projekcie,</w:t>
      </w:r>
    </w:p>
    <w:p w:rsidR="003939F3" w:rsidRPr="003939F3" w:rsidRDefault="003939F3" w:rsidP="003939F3">
      <w:pPr>
        <w:pStyle w:val="CMSHeadL7"/>
        <w:numPr>
          <w:ilvl w:val="0"/>
          <w:numId w:val="0"/>
        </w:numPr>
        <w:tabs>
          <w:tab w:val="num" w:pos="567"/>
        </w:tabs>
        <w:spacing w:after="12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/>
        </w:rPr>
        <w:t>-</w:t>
      </w:r>
      <w:r w:rsidRPr="003939F3">
        <w:rPr>
          <w:rFonts w:asciiTheme="minorHAnsi" w:hAnsiTheme="minorHAnsi" w:cstheme="minorHAnsi"/>
          <w:sz w:val="21"/>
          <w:szCs w:val="21"/>
          <w:lang w:val="pl-PL"/>
        </w:rPr>
        <w:t>jestem świadomy(a) odpowiedzialności za podanie nieprawdziwych danych,</w:t>
      </w:r>
    </w:p>
    <w:p w:rsidR="003939F3" w:rsidRDefault="003939F3" w:rsidP="003939F3">
      <w:pPr>
        <w:pStyle w:val="CMSHeadL7"/>
        <w:numPr>
          <w:ilvl w:val="0"/>
          <w:numId w:val="0"/>
        </w:numPr>
        <w:tabs>
          <w:tab w:val="num" w:pos="567"/>
        </w:tabs>
        <w:spacing w:after="12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/>
        </w:rPr>
        <w:t>-</w:t>
      </w:r>
      <w:r w:rsidRPr="003939F3">
        <w:rPr>
          <w:rFonts w:asciiTheme="minorHAnsi" w:hAnsiTheme="minorHAnsi" w:cstheme="minorHAnsi"/>
          <w:sz w:val="21"/>
          <w:szCs w:val="21"/>
          <w:lang w:val="pl-PL"/>
        </w:rPr>
        <w:t>zostałem(am) poinformowany(a), że projekt „Kuźnia Kompetencji Kluczowych” jest współfinansowany ze środków Unii Europejskiej w ramach Europejskiego Funduszu Społecznego.</w:t>
      </w:r>
      <w:r>
        <w:rPr>
          <w:rFonts w:asciiTheme="minorHAnsi" w:hAnsiTheme="minorHAnsi" w:cstheme="minorHAnsi"/>
          <w:sz w:val="21"/>
          <w:szCs w:val="21"/>
          <w:lang w:val="pl-PL"/>
        </w:rPr>
        <w:t xml:space="preserve">  </w:t>
      </w:r>
    </w:p>
    <w:p w:rsidR="003939F3" w:rsidRDefault="003939F3" w:rsidP="003939F3">
      <w:pPr>
        <w:pStyle w:val="Akapitzlist"/>
        <w:spacing w:after="80"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939F3" w:rsidRDefault="003939F3" w:rsidP="003939F3">
      <w:pPr>
        <w:pStyle w:val="Akapitzlist"/>
        <w:spacing w:after="80"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939F3" w:rsidRPr="00916BFB" w:rsidRDefault="003939F3" w:rsidP="003939F3">
      <w:pPr>
        <w:pStyle w:val="Akapitzlist"/>
        <w:spacing w:after="8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8. </w:t>
      </w:r>
      <w:r w:rsidRPr="00916BFB">
        <w:rPr>
          <w:rFonts w:asciiTheme="minorHAnsi" w:hAnsiTheme="minorHAnsi" w:cstheme="minorHAnsi"/>
          <w:sz w:val="21"/>
          <w:szCs w:val="21"/>
        </w:rPr>
        <w:t>Nie odbywam kary pozbawienia wolności.</w:t>
      </w:r>
    </w:p>
    <w:p w:rsidR="003939F3" w:rsidRPr="003939F3" w:rsidRDefault="003939F3" w:rsidP="003939F3">
      <w:pPr>
        <w:pStyle w:val="CMSHeadL7"/>
        <w:numPr>
          <w:ilvl w:val="0"/>
          <w:numId w:val="0"/>
        </w:numPr>
        <w:tabs>
          <w:tab w:val="num" w:pos="567"/>
        </w:tabs>
        <w:spacing w:after="12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:rsidR="003939F3" w:rsidRPr="003939F3" w:rsidRDefault="003939F3" w:rsidP="003939F3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3939F3" w:rsidRPr="00916BFB" w:rsidRDefault="003939F3" w:rsidP="003939F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16BFB">
        <w:rPr>
          <w:rFonts w:asciiTheme="minorHAnsi" w:hAnsiTheme="minorHAnsi" w:cstheme="minorHAnsi"/>
          <w:sz w:val="28"/>
          <w:szCs w:val="28"/>
        </w:rPr>
        <w:t>____________________</w:t>
      </w:r>
      <w:r w:rsidRPr="00916BFB">
        <w:rPr>
          <w:rFonts w:asciiTheme="minorHAnsi" w:hAnsiTheme="minorHAnsi" w:cstheme="minorHAnsi"/>
          <w:sz w:val="28"/>
          <w:szCs w:val="28"/>
        </w:rPr>
        <w:tab/>
      </w:r>
      <w:r w:rsidRPr="00916BFB">
        <w:rPr>
          <w:rFonts w:asciiTheme="minorHAnsi" w:hAnsiTheme="minorHAnsi" w:cstheme="minorHAnsi"/>
          <w:sz w:val="28"/>
          <w:szCs w:val="28"/>
        </w:rPr>
        <w:tab/>
      </w:r>
      <w:r w:rsidRPr="00916BFB">
        <w:rPr>
          <w:rFonts w:asciiTheme="minorHAnsi" w:hAnsiTheme="minorHAnsi" w:cstheme="minorHAnsi"/>
          <w:sz w:val="28"/>
          <w:szCs w:val="28"/>
        </w:rPr>
        <w:tab/>
      </w:r>
      <w:r w:rsidRPr="00916BFB">
        <w:rPr>
          <w:rFonts w:asciiTheme="minorHAnsi" w:hAnsiTheme="minorHAnsi" w:cstheme="minorHAnsi"/>
          <w:sz w:val="28"/>
          <w:szCs w:val="28"/>
        </w:rPr>
        <w:tab/>
      </w:r>
      <w:r w:rsidRPr="00916BFB">
        <w:rPr>
          <w:rFonts w:asciiTheme="minorHAnsi" w:hAnsiTheme="minorHAnsi" w:cstheme="minorHAnsi"/>
          <w:sz w:val="28"/>
          <w:szCs w:val="28"/>
        </w:rPr>
        <w:tab/>
        <w:t xml:space="preserve">        ____________________</w:t>
      </w:r>
      <w:r w:rsidRPr="00916BFB">
        <w:rPr>
          <w:rFonts w:asciiTheme="minorHAnsi" w:hAnsiTheme="minorHAnsi" w:cstheme="minorHAnsi"/>
          <w:sz w:val="28"/>
          <w:szCs w:val="28"/>
        </w:rPr>
        <w:tab/>
      </w:r>
    </w:p>
    <w:p w:rsidR="003939F3" w:rsidRPr="00916BFB" w:rsidRDefault="003939F3" w:rsidP="003939F3">
      <w:pPr>
        <w:ind w:left="4956" w:hanging="4956"/>
        <w:jc w:val="center"/>
        <w:rPr>
          <w:rFonts w:asciiTheme="minorHAnsi" w:hAnsiTheme="minorHAnsi" w:cstheme="minorHAnsi"/>
          <w:sz w:val="18"/>
          <w:szCs w:val="18"/>
        </w:rPr>
      </w:pPr>
      <w:r w:rsidRPr="00916BFB">
        <w:rPr>
          <w:rFonts w:asciiTheme="minorHAnsi" w:hAnsiTheme="minorHAnsi" w:cstheme="minorHAnsi"/>
          <w:b/>
          <w:sz w:val="18"/>
          <w:szCs w:val="18"/>
        </w:rPr>
        <w:t>MIEJCOWOŚĆ I DATA</w:t>
      </w:r>
      <w:r w:rsidRPr="00916BFB">
        <w:rPr>
          <w:rFonts w:asciiTheme="minorHAnsi" w:hAnsiTheme="minorHAnsi" w:cstheme="minorHAnsi"/>
          <w:sz w:val="18"/>
          <w:szCs w:val="18"/>
        </w:rPr>
        <w:tab/>
      </w:r>
      <w:r w:rsidRPr="00916BFB">
        <w:rPr>
          <w:rFonts w:asciiTheme="minorHAnsi" w:hAnsiTheme="minorHAnsi" w:cstheme="minorHAnsi"/>
          <w:sz w:val="18"/>
          <w:szCs w:val="18"/>
        </w:rPr>
        <w:tab/>
      </w:r>
      <w:r w:rsidRPr="00916BFB">
        <w:rPr>
          <w:rFonts w:asciiTheme="minorHAnsi" w:hAnsiTheme="minorHAnsi" w:cstheme="minorHAnsi"/>
          <w:b/>
          <w:sz w:val="18"/>
          <w:szCs w:val="18"/>
        </w:rPr>
        <w:t>CZYTELNY PODPIS  UCZESTNIKA</w:t>
      </w:r>
    </w:p>
    <w:p w:rsidR="003939F3" w:rsidRDefault="003939F3" w:rsidP="003939F3">
      <w:pPr>
        <w:spacing w:before="4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39F3" w:rsidRPr="00916BFB" w:rsidRDefault="003939F3" w:rsidP="003939F3">
      <w:pPr>
        <w:spacing w:before="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BFB">
        <w:rPr>
          <w:rFonts w:asciiTheme="minorHAnsi" w:hAnsiTheme="minorHAnsi" w:cstheme="minorHAnsi"/>
          <w:b/>
          <w:sz w:val="22"/>
          <w:szCs w:val="22"/>
        </w:rPr>
        <w:t>Załączniki do formularza zgłoszeniowego</w:t>
      </w:r>
      <w:r w:rsidRPr="00916BFB">
        <w:rPr>
          <w:rFonts w:asciiTheme="minorHAnsi" w:hAnsiTheme="minorHAnsi" w:cstheme="minorHAnsi"/>
          <w:sz w:val="22"/>
          <w:szCs w:val="22"/>
        </w:rPr>
        <w:t>:</w:t>
      </w:r>
    </w:p>
    <w:p w:rsidR="003939F3" w:rsidRPr="00916BFB" w:rsidRDefault="003939F3" w:rsidP="003939F3">
      <w:pPr>
        <w:pStyle w:val="Akapitzlist"/>
        <w:numPr>
          <w:ilvl w:val="0"/>
          <w:numId w:val="6"/>
        </w:numPr>
        <w:suppressAutoHyphens w:val="0"/>
        <w:spacing w:after="24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92FED">
        <w:rPr>
          <w:rFonts w:asciiTheme="minorHAnsi" w:hAnsiTheme="minorHAnsi" w:cstheme="minorHAnsi"/>
          <w:sz w:val="22"/>
          <w:szCs w:val="22"/>
          <w:u w:val="single"/>
        </w:rPr>
        <w:t>Zaświadczenie od pracodawcy</w:t>
      </w:r>
      <w:r>
        <w:rPr>
          <w:rFonts w:asciiTheme="minorHAnsi" w:hAnsiTheme="minorHAnsi" w:cstheme="minorHAnsi"/>
          <w:sz w:val="22"/>
          <w:szCs w:val="22"/>
        </w:rPr>
        <w:t xml:space="preserve"> potwierdzające zatrudnienie Kandydata na Uczestnika P</w:t>
      </w:r>
      <w:r w:rsidRPr="00916BFB">
        <w:rPr>
          <w:rFonts w:asciiTheme="minorHAnsi" w:hAnsiTheme="minorHAnsi" w:cstheme="minorHAnsi"/>
          <w:sz w:val="22"/>
          <w:szCs w:val="22"/>
        </w:rPr>
        <w:t>rojektu</w:t>
      </w:r>
      <w:r>
        <w:rPr>
          <w:rFonts w:asciiTheme="minorHAnsi" w:hAnsiTheme="minorHAnsi" w:cstheme="minorHAnsi"/>
          <w:sz w:val="22"/>
          <w:szCs w:val="22"/>
        </w:rPr>
        <w:t xml:space="preserve"> (do wypełnienia - jeden wzór, w zależności od rodzaju umowy)</w:t>
      </w:r>
      <w:r w:rsidRPr="00916BFB">
        <w:rPr>
          <w:rFonts w:asciiTheme="minorHAnsi" w:hAnsiTheme="minorHAnsi" w:cstheme="minorHAnsi"/>
          <w:sz w:val="22"/>
          <w:szCs w:val="22"/>
        </w:rPr>
        <w:t>:</w:t>
      </w:r>
    </w:p>
    <w:p w:rsidR="003939F3" w:rsidRPr="009642AF" w:rsidRDefault="003939F3" w:rsidP="003939F3">
      <w:pPr>
        <w:pStyle w:val="Akapitzlist"/>
        <w:numPr>
          <w:ilvl w:val="0"/>
          <w:numId w:val="10"/>
        </w:numPr>
        <w:suppressAutoHyphens w:val="0"/>
        <w:spacing w:after="24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642AF">
        <w:rPr>
          <w:rFonts w:asciiTheme="minorHAnsi" w:hAnsiTheme="minorHAnsi" w:cstheme="minorHAnsi"/>
          <w:sz w:val="22"/>
          <w:szCs w:val="22"/>
        </w:rPr>
        <w:t xml:space="preserve">dla osoby pracującej w rozumieniu art. 2 ustawy z dnia 26 czerwca 1974 r. – Kodeksu Pracy (tj.: Dz. U. z 2016 r. poz. 1666), tzn. </w:t>
      </w:r>
      <w:r w:rsidRPr="006C07EA">
        <w:rPr>
          <w:rFonts w:asciiTheme="minorHAnsi" w:hAnsiTheme="minorHAnsi" w:cstheme="minorHAnsi"/>
          <w:sz w:val="22"/>
          <w:szCs w:val="22"/>
        </w:rPr>
        <w:t>osoby zatrudnionej</w:t>
      </w:r>
      <w:r w:rsidRPr="009642AF">
        <w:rPr>
          <w:rFonts w:asciiTheme="minorHAnsi" w:hAnsiTheme="minorHAnsi" w:cstheme="minorHAnsi"/>
          <w:b/>
          <w:sz w:val="22"/>
          <w:szCs w:val="22"/>
        </w:rPr>
        <w:t xml:space="preserve"> na podstawie umowy o pracę, powołania, wyboru, mianowania lub spółdzielczej umowy o pracę</w:t>
      </w:r>
      <w:r w:rsidRPr="00916BFB">
        <w:rPr>
          <w:rFonts w:asciiTheme="minorHAnsi" w:hAnsiTheme="minorHAnsi" w:cstheme="minorHAnsi"/>
          <w:sz w:val="22"/>
          <w:szCs w:val="22"/>
        </w:rPr>
        <w:t>.</w:t>
      </w:r>
    </w:p>
    <w:p w:rsidR="003939F3" w:rsidRPr="009D20AC" w:rsidRDefault="003939F3" w:rsidP="003939F3">
      <w:pPr>
        <w:pStyle w:val="Akapitzlist"/>
        <w:numPr>
          <w:ilvl w:val="0"/>
          <w:numId w:val="10"/>
        </w:numPr>
        <w:suppressAutoHyphens w:val="0"/>
        <w:spacing w:after="24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16BFB">
        <w:rPr>
          <w:rFonts w:asciiTheme="minorHAnsi" w:hAnsiTheme="minorHAnsi" w:cstheme="minorHAnsi"/>
          <w:sz w:val="22"/>
          <w:szCs w:val="22"/>
        </w:rPr>
        <w:t xml:space="preserve">dla osoby zatrudnionej </w:t>
      </w:r>
      <w:r w:rsidRPr="00592FED">
        <w:rPr>
          <w:rFonts w:asciiTheme="minorHAnsi" w:hAnsiTheme="minorHAnsi" w:cstheme="minorHAnsi"/>
          <w:b/>
          <w:sz w:val="22"/>
          <w:szCs w:val="22"/>
        </w:rPr>
        <w:t xml:space="preserve">na podstawie umowy agencyjnej / umowy zlecenie / innej umowy </w:t>
      </w:r>
      <w:r w:rsidRPr="00592FED">
        <w:rPr>
          <w:rFonts w:asciiTheme="minorHAnsi" w:hAnsiTheme="minorHAnsi" w:cstheme="minorHAnsi"/>
          <w:b/>
          <w:sz w:val="22"/>
          <w:szCs w:val="22"/>
        </w:rPr>
        <w:br/>
        <w:t>świadczenie  usług</w:t>
      </w:r>
    </w:p>
    <w:p w:rsidR="003939F3" w:rsidRPr="00916BFB" w:rsidRDefault="003939F3" w:rsidP="003939F3">
      <w:pPr>
        <w:pStyle w:val="Akapitzlist"/>
        <w:numPr>
          <w:ilvl w:val="0"/>
          <w:numId w:val="6"/>
        </w:numPr>
        <w:suppressAutoHyphens w:val="0"/>
        <w:spacing w:after="240" w:line="276" w:lineRule="auto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6BFB">
        <w:rPr>
          <w:rFonts w:asciiTheme="minorHAnsi" w:hAnsiTheme="minorHAnsi" w:cstheme="minorHAnsi"/>
          <w:sz w:val="22"/>
          <w:szCs w:val="22"/>
          <w:u w:val="single"/>
        </w:rPr>
        <w:t>Test językowy z języka angielskiego</w:t>
      </w:r>
      <w:r w:rsidRPr="00916BFB">
        <w:rPr>
          <w:rFonts w:asciiTheme="minorHAnsi" w:hAnsiTheme="minorHAnsi" w:cstheme="minorHAnsi"/>
          <w:sz w:val="22"/>
          <w:szCs w:val="22"/>
        </w:rPr>
        <w:t xml:space="preserve"> </w:t>
      </w:r>
      <w:r w:rsidRPr="00916BFB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13"/>
      </w:r>
      <w:r w:rsidRPr="00916BFB">
        <w:rPr>
          <w:rFonts w:asciiTheme="minorHAnsi" w:hAnsiTheme="minorHAnsi" w:cstheme="minorHAnsi"/>
          <w:i/>
          <w:sz w:val="22"/>
          <w:szCs w:val="22"/>
        </w:rPr>
        <w:t>(uczestnik, który chce rozpocząć naukę od podstaw składa jedynie podpis pod testem - nie wypełnia testu).</w:t>
      </w:r>
    </w:p>
    <w:p w:rsidR="003939F3" w:rsidRPr="00916BFB" w:rsidRDefault="003939F3" w:rsidP="003939F3">
      <w:pPr>
        <w:pStyle w:val="Akapitzlist"/>
        <w:numPr>
          <w:ilvl w:val="0"/>
          <w:numId w:val="6"/>
        </w:numPr>
        <w:suppressAutoHyphens w:val="0"/>
        <w:spacing w:after="24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916BFB">
        <w:rPr>
          <w:rFonts w:asciiTheme="minorHAnsi" w:hAnsiTheme="minorHAnsi" w:cstheme="minorHAnsi"/>
          <w:sz w:val="22"/>
          <w:szCs w:val="22"/>
          <w:u w:val="single"/>
        </w:rPr>
        <w:t>Test językowy z języka niemieckiego</w:t>
      </w:r>
      <w:r w:rsidRPr="00916BFB">
        <w:rPr>
          <w:rStyle w:val="Odwoanieprzypisudolnego"/>
          <w:rFonts w:asciiTheme="minorHAnsi" w:hAnsiTheme="minorHAnsi" w:cstheme="minorHAnsi"/>
          <w:sz w:val="22"/>
          <w:szCs w:val="22"/>
          <w:u w:val="single"/>
        </w:rPr>
        <w:footnoteReference w:id="14"/>
      </w:r>
      <w:r w:rsidRPr="00916BFB">
        <w:rPr>
          <w:rFonts w:asciiTheme="minorHAnsi" w:hAnsiTheme="minorHAnsi" w:cstheme="minorHAnsi"/>
          <w:sz w:val="22"/>
          <w:szCs w:val="22"/>
        </w:rPr>
        <w:t xml:space="preserve"> </w:t>
      </w:r>
      <w:r w:rsidRPr="00916BFB">
        <w:rPr>
          <w:rFonts w:asciiTheme="minorHAnsi" w:hAnsiTheme="minorHAnsi" w:cstheme="minorHAnsi"/>
          <w:i/>
          <w:sz w:val="22"/>
          <w:szCs w:val="22"/>
        </w:rPr>
        <w:t>(uczestnik, który chce rozpocząć naukę od podstaw składa jedynie podpis pod testem - nie wypełnia testu).</w:t>
      </w:r>
    </w:p>
    <w:p w:rsidR="003939F3" w:rsidRPr="00916BFB" w:rsidRDefault="003939F3" w:rsidP="003939F3">
      <w:pPr>
        <w:pStyle w:val="Akapitzlist"/>
        <w:numPr>
          <w:ilvl w:val="0"/>
          <w:numId w:val="6"/>
        </w:numPr>
        <w:suppressAutoHyphens w:val="0"/>
        <w:spacing w:after="24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916BFB">
        <w:rPr>
          <w:rFonts w:asciiTheme="minorHAnsi" w:hAnsiTheme="minorHAnsi" w:cstheme="minorHAnsi"/>
          <w:sz w:val="22"/>
          <w:szCs w:val="22"/>
          <w:u w:val="single"/>
        </w:rPr>
        <w:t>Test językowy z języka francuskiego</w:t>
      </w:r>
      <w:r w:rsidRPr="00916BFB">
        <w:rPr>
          <w:rStyle w:val="Odwoanieprzypisudolnego"/>
          <w:rFonts w:asciiTheme="minorHAnsi" w:hAnsiTheme="minorHAnsi" w:cstheme="minorHAnsi"/>
          <w:sz w:val="22"/>
          <w:szCs w:val="22"/>
          <w:u w:val="single"/>
        </w:rPr>
        <w:footnoteReference w:id="15"/>
      </w:r>
      <w:r w:rsidRPr="00916BF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16BFB">
        <w:rPr>
          <w:rFonts w:asciiTheme="minorHAnsi" w:hAnsiTheme="minorHAnsi" w:cstheme="minorHAnsi"/>
          <w:i/>
          <w:sz w:val="22"/>
          <w:szCs w:val="22"/>
        </w:rPr>
        <w:t>(uczestnik, który chce rozpocząć naukę od podstaw składa jedynie podpis pod testem - nie wypełnia testu).</w:t>
      </w:r>
    </w:p>
    <w:p w:rsidR="003939F3" w:rsidRPr="00916BFB" w:rsidRDefault="003939F3" w:rsidP="003939F3">
      <w:pPr>
        <w:pStyle w:val="Akapitzlist"/>
        <w:numPr>
          <w:ilvl w:val="0"/>
          <w:numId w:val="6"/>
        </w:numPr>
        <w:suppressAutoHyphens w:val="0"/>
        <w:spacing w:after="24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916BFB">
        <w:rPr>
          <w:rFonts w:asciiTheme="minorHAnsi" w:hAnsiTheme="minorHAnsi" w:cstheme="minorHAnsi"/>
          <w:sz w:val="22"/>
          <w:szCs w:val="22"/>
          <w:u w:val="single"/>
        </w:rPr>
        <w:t>Test diagnostyczny z zakresu ICT</w:t>
      </w:r>
      <w:r w:rsidRPr="00916BFB">
        <w:rPr>
          <w:rStyle w:val="Odwoanieprzypisudolnego"/>
          <w:rFonts w:asciiTheme="minorHAnsi" w:hAnsiTheme="minorHAnsi" w:cstheme="minorHAnsi"/>
          <w:sz w:val="22"/>
          <w:szCs w:val="22"/>
          <w:u w:val="single"/>
        </w:rPr>
        <w:footnoteReference w:id="16"/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16BFB">
        <w:rPr>
          <w:rFonts w:asciiTheme="minorHAnsi" w:hAnsiTheme="minorHAnsi" w:cstheme="minorHAnsi"/>
          <w:i/>
          <w:sz w:val="22"/>
          <w:szCs w:val="22"/>
        </w:rPr>
        <w:t>(uczestnik, który chce rozpocząć naukę od podstaw składa jedynie podpis pod testem - nie wypełnia t</w:t>
      </w:r>
      <w:r>
        <w:rPr>
          <w:rFonts w:asciiTheme="minorHAnsi" w:hAnsiTheme="minorHAnsi" w:cstheme="minorHAnsi"/>
          <w:i/>
          <w:sz w:val="22"/>
          <w:szCs w:val="22"/>
        </w:rPr>
        <w:t>estu</w:t>
      </w:r>
      <w:r w:rsidRPr="0013064D">
        <w:rPr>
          <w:rFonts w:asciiTheme="minorHAnsi" w:hAnsiTheme="minorHAnsi" w:cstheme="minorHAnsi"/>
          <w:i/>
          <w:sz w:val="22"/>
          <w:szCs w:val="22"/>
        </w:rPr>
        <w:t>)</w:t>
      </w:r>
      <w:r w:rsidRPr="0013064D">
        <w:rPr>
          <w:rFonts w:asciiTheme="minorHAnsi" w:hAnsiTheme="minorHAnsi" w:cstheme="minorHAnsi"/>
          <w:sz w:val="22"/>
          <w:szCs w:val="22"/>
        </w:rPr>
        <w:t>.</w:t>
      </w:r>
    </w:p>
    <w:p w:rsidR="003939F3" w:rsidRPr="00916BFB" w:rsidRDefault="003939F3" w:rsidP="003939F3">
      <w:pPr>
        <w:pStyle w:val="Akapitzlist"/>
        <w:suppressAutoHyphens w:val="0"/>
        <w:spacing w:after="200" w:line="276" w:lineRule="auto"/>
        <w:ind w:left="714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916BFB">
        <w:rPr>
          <w:rFonts w:asciiTheme="minorHAnsi" w:hAnsiTheme="minorHAnsi" w:cstheme="minorHAnsi"/>
          <w:b/>
          <w:bCs/>
          <w:caps/>
          <w:sz w:val="22"/>
          <w:szCs w:val="22"/>
        </w:rPr>
        <w:br w:type="page"/>
      </w:r>
    </w:p>
    <w:p w:rsidR="003939F3" w:rsidRPr="009642AF" w:rsidRDefault="003939F3" w:rsidP="003939F3">
      <w:pPr>
        <w:spacing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Załącznik 1</w:t>
      </w:r>
      <w:r w:rsidRPr="00916BFB">
        <w:rPr>
          <w:rFonts w:asciiTheme="minorHAnsi" w:hAnsiTheme="minorHAnsi" w:cstheme="minorHAnsi"/>
          <w:b/>
        </w:rPr>
        <w:t>a</w:t>
      </w:r>
      <w:r w:rsidRPr="009642AF">
        <w:rPr>
          <w:rFonts w:asciiTheme="minorHAnsi" w:hAnsiTheme="minorHAnsi" w:cstheme="minorHAnsi"/>
          <w:b/>
        </w:rPr>
        <w:t>:</w:t>
      </w:r>
    </w:p>
    <w:p w:rsidR="003939F3" w:rsidRPr="00916BFB" w:rsidRDefault="003939F3" w:rsidP="003939F3">
      <w:pPr>
        <w:rPr>
          <w:rFonts w:asciiTheme="minorHAnsi" w:hAnsiTheme="minorHAnsi" w:cstheme="minorHAnsi"/>
          <w:sz w:val="16"/>
          <w:szCs w:val="16"/>
        </w:rPr>
      </w:pPr>
    </w:p>
    <w:p w:rsidR="003939F3" w:rsidRPr="00916BFB" w:rsidRDefault="003939F3" w:rsidP="003939F3">
      <w:pPr>
        <w:rPr>
          <w:rFonts w:asciiTheme="minorHAnsi" w:hAnsiTheme="minorHAnsi" w:cstheme="minorHAnsi"/>
          <w:sz w:val="16"/>
          <w:szCs w:val="16"/>
        </w:rPr>
      </w:pPr>
    </w:p>
    <w:p w:rsidR="003939F3" w:rsidRPr="00916BFB" w:rsidRDefault="003939F3" w:rsidP="003939F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16BFB">
        <w:rPr>
          <w:rFonts w:asciiTheme="minorHAnsi" w:hAnsiTheme="minorHAnsi" w:cstheme="minorHAnsi"/>
          <w:b/>
          <w:sz w:val="32"/>
          <w:szCs w:val="32"/>
        </w:rPr>
        <w:t xml:space="preserve">ZAŚWIADCZENIE </w:t>
      </w:r>
    </w:p>
    <w:p w:rsidR="003939F3" w:rsidRPr="00916BFB" w:rsidRDefault="003939F3" w:rsidP="003939F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od pracodawcy potwierdzające zatrudnienie k</w:t>
      </w:r>
      <w:r w:rsidRPr="00916BFB">
        <w:rPr>
          <w:rFonts w:asciiTheme="minorHAnsi" w:hAnsiTheme="minorHAnsi" w:cstheme="minorHAnsi"/>
          <w:b/>
          <w:sz w:val="28"/>
          <w:szCs w:val="28"/>
        </w:rPr>
        <w:t>andydata na uczestnika projektu</w:t>
      </w:r>
    </w:p>
    <w:p w:rsidR="003939F3" w:rsidRPr="00916BFB" w:rsidRDefault="003939F3" w:rsidP="003939F3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3939F3" w:rsidRPr="00916BFB" w:rsidRDefault="003939F3" w:rsidP="003939F3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939F3" w:rsidRPr="00916BFB" w:rsidRDefault="003939F3" w:rsidP="003939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  <w:r w:rsidRPr="00916BFB">
        <w:rPr>
          <w:rFonts w:asciiTheme="minorHAnsi" w:hAnsiTheme="minorHAnsi" w:cstheme="minorHAnsi"/>
          <w:sz w:val="22"/>
          <w:szCs w:val="22"/>
        </w:rPr>
        <w:t>Zaświadczam, że Pan/Pani………………….........................................................................................................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916BFB">
        <w:rPr>
          <w:rFonts w:asciiTheme="minorHAnsi" w:hAnsiTheme="minorHAnsi" w:cstheme="minorHAnsi"/>
          <w:sz w:val="22"/>
          <w:szCs w:val="22"/>
        </w:rPr>
        <w:t>.....</w:t>
      </w: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</w:t>
      </w:r>
      <w:r w:rsidRPr="00916BFB">
        <w:rPr>
          <w:rFonts w:asciiTheme="minorHAnsi" w:hAnsiTheme="minorHAnsi" w:cstheme="minorHAnsi"/>
          <w:sz w:val="18"/>
          <w:szCs w:val="18"/>
        </w:rPr>
        <w:t>(imię i nazwisko, nr PESEL)</w:t>
      </w: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zamieszkały/a…………………………………………………………………………………………………………………………………………..………                                                                                       </w:t>
      </w:r>
    </w:p>
    <w:p w:rsidR="003939F3" w:rsidRPr="00464C67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  <w:r w:rsidRPr="00464C67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Pr="00464C67">
        <w:rPr>
          <w:rFonts w:asciiTheme="minorHAnsi" w:hAnsiTheme="minorHAnsi" w:cstheme="minorHAnsi"/>
          <w:sz w:val="18"/>
          <w:szCs w:val="18"/>
        </w:rPr>
        <w:t xml:space="preserve">  ( adres – ulica, nr domu, nr lokalu, kod pocztowy, miejscowość)</w:t>
      </w:r>
    </w:p>
    <w:p w:rsidR="003939F3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  <w:r w:rsidRPr="00916BFB">
        <w:rPr>
          <w:rFonts w:asciiTheme="minorHAnsi" w:hAnsiTheme="minorHAnsi" w:cstheme="minorHAnsi"/>
          <w:sz w:val="22"/>
          <w:szCs w:val="22"/>
        </w:rPr>
        <w:t>jest zatrudniony/zatrudniona na podstawie stosunku pracy* w wymiarze 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916BFB">
        <w:rPr>
          <w:rFonts w:asciiTheme="minorHAnsi" w:hAnsiTheme="minorHAnsi" w:cstheme="minorHAnsi"/>
          <w:sz w:val="22"/>
          <w:szCs w:val="22"/>
        </w:rPr>
        <w:t xml:space="preserve">………………...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6BFB">
        <w:rPr>
          <w:rFonts w:asciiTheme="minorHAnsi" w:hAnsiTheme="minorHAnsi" w:cstheme="minorHAnsi"/>
          <w:sz w:val="22"/>
          <w:szCs w:val="22"/>
        </w:rPr>
        <w:t>etatu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3939F3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czas nieokreślony / określony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7"/>
      </w:r>
      <w:r>
        <w:rPr>
          <w:rFonts w:asciiTheme="minorHAnsi" w:hAnsiTheme="minorHAnsi" w:cstheme="minorHAnsi"/>
          <w:sz w:val="22"/>
          <w:szCs w:val="22"/>
        </w:rPr>
        <w:t xml:space="preserve"> od ………………………………………………….. do ………………………………………………….</w:t>
      </w:r>
      <w:r w:rsidRPr="00916BFB">
        <w:rPr>
          <w:rFonts w:asciiTheme="minorHAnsi" w:hAnsiTheme="minorHAnsi" w:cstheme="minorHAnsi"/>
          <w:sz w:val="22"/>
          <w:szCs w:val="22"/>
        </w:rPr>
        <w:t xml:space="preserve"> </w:t>
      </w:r>
      <w:r w:rsidRPr="00916BFB">
        <w:rPr>
          <w:rFonts w:asciiTheme="minorHAnsi" w:hAnsiTheme="minorHAnsi" w:cstheme="minorHAnsi"/>
          <w:sz w:val="22"/>
          <w:szCs w:val="22"/>
        </w:rPr>
        <w:br/>
      </w:r>
      <w:r w:rsidRPr="00916BFB">
        <w:rPr>
          <w:rFonts w:asciiTheme="minorHAnsi" w:hAnsiTheme="minorHAnsi" w:cstheme="minorHAnsi"/>
          <w:sz w:val="22"/>
          <w:szCs w:val="22"/>
        </w:rPr>
        <w:br/>
      </w: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  <w:r w:rsidRPr="00916BFB">
        <w:rPr>
          <w:rFonts w:asciiTheme="minorHAnsi" w:hAnsiTheme="minorHAnsi" w:cstheme="minorHAnsi"/>
          <w:sz w:val="22"/>
          <w:szCs w:val="22"/>
        </w:rPr>
        <w:t>w 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916BFB">
        <w:rPr>
          <w:rFonts w:asciiTheme="minorHAnsi" w:hAnsiTheme="minorHAnsi" w:cstheme="minorHAnsi"/>
          <w:sz w:val="22"/>
          <w:szCs w:val="22"/>
        </w:rPr>
        <w:t>………………..…………………………….</w:t>
      </w: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  <w:r w:rsidRPr="00916BF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916BFB">
        <w:rPr>
          <w:rFonts w:asciiTheme="minorHAnsi" w:hAnsiTheme="minorHAnsi" w:cstheme="minorHAnsi"/>
          <w:sz w:val="22"/>
          <w:szCs w:val="22"/>
        </w:rPr>
        <w:t>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39F3" w:rsidRDefault="003939F3" w:rsidP="003939F3">
      <w:pPr>
        <w:jc w:val="center"/>
        <w:rPr>
          <w:rFonts w:asciiTheme="minorHAnsi" w:hAnsiTheme="minorHAnsi" w:cstheme="minorHAnsi"/>
          <w:sz w:val="18"/>
          <w:szCs w:val="18"/>
        </w:rPr>
      </w:pPr>
      <w:r w:rsidRPr="00916BFB">
        <w:rPr>
          <w:rFonts w:asciiTheme="minorHAnsi" w:hAnsiTheme="minorHAnsi" w:cstheme="minorHAnsi"/>
          <w:sz w:val="18"/>
          <w:szCs w:val="18"/>
        </w:rPr>
        <w:t>(pełna nazwa przedsiębiorstwa, adres, NIP,REGON)</w:t>
      </w:r>
    </w:p>
    <w:p w:rsidR="003939F3" w:rsidRDefault="003939F3" w:rsidP="003939F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3939F3" w:rsidRDefault="003939F3" w:rsidP="003939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391D5F">
        <w:rPr>
          <w:rFonts w:asciiTheme="minorHAnsi" w:hAnsiTheme="minorHAnsi" w:cstheme="minorHAnsi"/>
          <w:sz w:val="22"/>
          <w:szCs w:val="22"/>
        </w:rPr>
        <w:t xml:space="preserve"> wykonuje pracę na terenie województwa……………………………………………………………………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……………………..………….</w:t>
      </w:r>
    </w:p>
    <w:p w:rsidR="003939F3" w:rsidRPr="00391D5F" w:rsidRDefault="003939F3" w:rsidP="003939F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>(nazwa województwa)</w:t>
      </w: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  <w:r w:rsidRPr="00916BFB">
        <w:rPr>
          <w:rFonts w:asciiTheme="minorHAnsi" w:hAnsiTheme="minorHAnsi" w:cstheme="minorHAnsi"/>
          <w:sz w:val="22"/>
          <w:szCs w:val="22"/>
        </w:rPr>
        <w:t xml:space="preserve">…………………………….…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…………………………………………………………………………………………….</w:t>
      </w: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  <w:r w:rsidRPr="00916BFB">
        <w:rPr>
          <w:rFonts w:asciiTheme="minorHAnsi" w:hAnsiTheme="minorHAnsi" w:cstheme="minorHAnsi"/>
          <w:sz w:val="18"/>
          <w:szCs w:val="18"/>
        </w:rPr>
        <w:t>Data</w:t>
      </w:r>
      <w:r w:rsidRPr="00916BF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Pr="00916BFB">
        <w:rPr>
          <w:rFonts w:asciiTheme="minorHAnsi" w:hAnsiTheme="minorHAnsi" w:cstheme="minorHAnsi"/>
          <w:sz w:val="18"/>
          <w:szCs w:val="18"/>
        </w:rPr>
        <w:t>Pieczęć i podpis Osoby Upoważnionej do reprezentowania Przedsiębiorstwa</w:t>
      </w: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  <w:r w:rsidRPr="00916BF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</w:t>
      </w: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16BFB">
        <w:rPr>
          <w:rFonts w:asciiTheme="minorHAnsi" w:hAnsiTheme="minorHAnsi" w:cstheme="minorHAnsi"/>
          <w:sz w:val="22"/>
          <w:szCs w:val="22"/>
        </w:rPr>
        <w:t>*</w:t>
      </w:r>
      <w:r w:rsidRPr="00916BFB">
        <w:rPr>
          <w:rFonts w:asciiTheme="minorHAnsi" w:hAnsiTheme="minorHAnsi" w:cstheme="minorHAnsi"/>
          <w:sz w:val="18"/>
          <w:szCs w:val="18"/>
        </w:rPr>
        <w:t xml:space="preserve">osobą pracującą w rozumieniu art. 2 ustawy z dnia 26 czerwca 1974 r. – Kodeksu Pracy (tj.: Dz. U. z 2016 r. poz. 1666), tzn. </w:t>
      </w:r>
      <w:r w:rsidRPr="00916BFB">
        <w:rPr>
          <w:rFonts w:asciiTheme="minorHAnsi" w:hAnsiTheme="minorHAnsi" w:cstheme="minorHAnsi"/>
          <w:b/>
          <w:sz w:val="18"/>
          <w:szCs w:val="18"/>
        </w:rPr>
        <w:t>osoba zatrudniona na podstawie umowy o pracę, powołania, wyboru, mianowania lub spółdzielczej umowy o pracę.</w:t>
      </w: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spacing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1</w:t>
      </w:r>
      <w:r w:rsidRPr="00916BFB">
        <w:rPr>
          <w:rFonts w:asciiTheme="minorHAnsi" w:hAnsiTheme="minorHAnsi" w:cstheme="minorHAnsi"/>
          <w:b/>
        </w:rPr>
        <w:t>b:</w:t>
      </w: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16BFB">
        <w:rPr>
          <w:rFonts w:asciiTheme="minorHAnsi" w:hAnsiTheme="minorHAnsi" w:cstheme="minorHAnsi"/>
          <w:b/>
          <w:sz w:val="32"/>
          <w:szCs w:val="32"/>
        </w:rPr>
        <w:t>ZAŚWIADCZENIE</w:t>
      </w:r>
    </w:p>
    <w:p w:rsidR="003939F3" w:rsidRPr="00916BFB" w:rsidRDefault="003939F3" w:rsidP="003939F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od pracodawcy </w:t>
      </w:r>
      <w:r w:rsidRPr="00916BFB">
        <w:rPr>
          <w:rFonts w:asciiTheme="minorHAnsi" w:hAnsiTheme="minorHAnsi" w:cstheme="minorHAnsi"/>
          <w:b/>
          <w:sz w:val="28"/>
          <w:szCs w:val="28"/>
        </w:rPr>
        <w:t>potwierdzające zatrudnienie kandydata na uczestnika projektu</w:t>
      </w:r>
    </w:p>
    <w:p w:rsidR="003939F3" w:rsidRPr="00916BFB" w:rsidRDefault="003939F3" w:rsidP="003939F3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3939F3" w:rsidRPr="00916BFB" w:rsidRDefault="003939F3" w:rsidP="003939F3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  <w:r w:rsidRPr="00916BFB">
        <w:rPr>
          <w:rFonts w:asciiTheme="minorHAnsi" w:hAnsiTheme="minorHAnsi" w:cstheme="minorHAnsi"/>
          <w:sz w:val="22"/>
          <w:szCs w:val="22"/>
        </w:rPr>
        <w:t>Zaświadczam, że Pan/Pani……………….....................................................................................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916BFB"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</w:t>
      </w:r>
      <w:r w:rsidRPr="00916BFB">
        <w:rPr>
          <w:rFonts w:asciiTheme="minorHAnsi" w:hAnsiTheme="minorHAnsi" w:cstheme="minorHAnsi"/>
          <w:sz w:val="18"/>
          <w:szCs w:val="18"/>
        </w:rPr>
        <w:t>(imię i nazwisko, nr PESEL)</w:t>
      </w: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zamieszkały/a………………………………………………………………………………………………………………………………..…………………                                                                                       </w:t>
      </w:r>
    </w:p>
    <w:p w:rsidR="003939F3" w:rsidRPr="00464C67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  <w:r w:rsidRPr="00464C67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Pr="00464C67">
        <w:rPr>
          <w:rFonts w:asciiTheme="minorHAnsi" w:hAnsiTheme="minorHAnsi" w:cstheme="minorHAnsi"/>
          <w:sz w:val="18"/>
          <w:szCs w:val="18"/>
        </w:rPr>
        <w:t xml:space="preserve">  ( adres – ulica, nr domu, nr lokalu, kod pocztowy, miejscowość)</w:t>
      </w: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Default="003939F3" w:rsidP="003939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BFB">
        <w:rPr>
          <w:rFonts w:asciiTheme="minorHAnsi" w:hAnsiTheme="minorHAnsi" w:cstheme="minorHAnsi"/>
          <w:sz w:val="22"/>
          <w:szCs w:val="22"/>
        </w:rPr>
        <w:t>jest zatrudniony/a na podstawie umowy agencyjnej/umowy zlecenie/ innej umowy o świadczenie  usług</w:t>
      </w:r>
      <w:r w:rsidRPr="00916BF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8"/>
      </w:r>
      <w:r w:rsidRPr="00916BFB">
        <w:rPr>
          <w:rFonts w:asciiTheme="minorHAnsi" w:hAnsiTheme="minorHAnsi" w:cstheme="minorHAnsi"/>
          <w:sz w:val="22"/>
          <w:szCs w:val="22"/>
        </w:rPr>
        <w:t xml:space="preserve">, do których zgodnie z ustawą z dnia 23 kwietnia 1964 r. – Kodeks Cywilny (tekst jedn.: Dz. U. z 2016 r.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16BFB">
        <w:rPr>
          <w:rFonts w:asciiTheme="minorHAnsi" w:hAnsiTheme="minorHAnsi" w:cstheme="minorHAnsi"/>
          <w:sz w:val="22"/>
          <w:szCs w:val="22"/>
        </w:rPr>
        <w:t xml:space="preserve">poz. 380 </w:t>
      </w:r>
      <w:r>
        <w:rPr>
          <w:rFonts w:asciiTheme="minorHAnsi" w:hAnsiTheme="minorHAnsi" w:cstheme="minorHAnsi"/>
          <w:sz w:val="22"/>
          <w:szCs w:val="22"/>
        </w:rPr>
        <w:br/>
      </w:r>
      <w:r w:rsidRPr="00916BFB">
        <w:rPr>
          <w:rFonts w:asciiTheme="minorHAnsi" w:hAnsiTheme="minorHAnsi" w:cstheme="minorHAnsi"/>
          <w:sz w:val="22"/>
          <w:szCs w:val="22"/>
        </w:rPr>
        <w:t>z późn. zm.) stosuje się przepisy dotyczące zlecenia albo umowy o dzieło</w:t>
      </w:r>
      <w:r>
        <w:rPr>
          <w:rFonts w:asciiTheme="minorHAnsi" w:hAnsiTheme="minorHAnsi" w:cstheme="minorHAnsi"/>
          <w:sz w:val="22"/>
          <w:szCs w:val="22"/>
        </w:rPr>
        <w:t xml:space="preserve"> od ……….………….. do   ……………………….</w:t>
      </w:r>
    </w:p>
    <w:p w:rsidR="003939F3" w:rsidRPr="00391D5F" w:rsidRDefault="003939F3" w:rsidP="003939F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(</w:t>
      </w:r>
      <w:r w:rsidRPr="00391D5F">
        <w:rPr>
          <w:rFonts w:asciiTheme="minorHAnsi" w:hAnsiTheme="minorHAnsi" w:cstheme="minorHAnsi"/>
          <w:sz w:val="18"/>
          <w:szCs w:val="18"/>
        </w:rPr>
        <w:t>okres zatrudnienia)</w:t>
      </w:r>
    </w:p>
    <w:p w:rsidR="003939F3" w:rsidRPr="00916BFB" w:rsidRDefault="003939F3" w:rsidP="003939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  <w:r w:rsidRPr="00916BFB">
        <w:rPr>
          <w:rFonts w:asciiTheme="minorHAnsi" w:hAnsiTheme="minorHAnsi" w:cstheme="minorHAnsi"/>
          <w:sz w:val="22"/>
          <w:szCs w:val="22"/>
        </w:rPr>
        <w:t>w 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916BFB">
        <w:rPr>
          <w:rFonts w:asciiTheme="minorHAnsi" w:hAnsiTheme="minorHAnsi" w:cstheme="minorHAnsi"/>
          <w:sz w:val="22"/>
          <w:szCs w:val="22"/>
        </w:rPr>
        <w:t>…………………..</w:t>
      </w:r>
      <w:r>
        <w:rPr>
          <w:rFonts w:asciiTheme="minorHAnsi" w:hAnsiTheme="minorHAnsi" w:cstheme="minorHAnsi"/>
          <w:sz w:val="22"/>
          <w:szCs w:val="22"/>
        </w:rPr>
        <w:t>…</w:t>
      </w: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</w:t>
      </w:r>
      <w:r w:rsidRPr="00916BFB">
        <w:rPr>
          <w:rFonts w:asciiTheme="minorHAnsi" w:hAnsiTheme="minorHAnsi" w:cstheme="minorHAnsi"/>
          <w:sz w:val="18"/>
          <w:szCs w:val="18"/>
        </w:rPr>
        <w:t>(pełna nazwa przedsiębiorstwa, adres, NIP,REGON)</w:t>
      </w: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39F3" w:rsidRPr="00E47895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wykonuje pracę </w:t>
      </w:r>
      <w:r w:rsidRPr="00E47895">
        <w:rPr>
          <w:rFonts w:asciiTheme="minorHAnsi" w:hAnsiTheme="minorHAnsi" w:cstheme="minorHAnsi"/>
          <w:sz w:val="22"/>
          <w:szCs w:val="22"/>
        </w:rPr>
        <w:t>na terenie województwa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…………………………………………………………………………………….…………………</w:t>
      </w:r>
    </w:p>
    <w:p w:rsidR="003939F3" w:rsidRPr="00391D5F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>(nazwa województwa)</w:t>
      </w:r>
    </w:p>
    <w:p w:rsidR="003939F3" w:rsidRPr="00391D5F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9F3" w:rsidRPr="00916BFB" w:rsidRDefault="003939F3" w:rsidP="003939F3">
      <w:pPr>
        <w:jc w:val="both"/>
        <w:rPr>
          <w:rFonts w:asciiTheme="minorHAnsi" w:hAnsiTheme="minorHAnsi" w:cstheme="minorHAnsi"/>
          <w:sz w:val="22"/>
          <w:szCs w:val="22"/>
        </w:rPr>
      </w:pPr>
      <w:r w:rsidRPr="00916BFB">
        <w:rPr>
          <w:rFonts w:asciiTheme="minorHAnsi" w:hAnsiTheme="minorHAnsi" w:cstheme="minorHAnsi"/>
          <w:sz w:val="22"/>
          <w:szCs w:val="22"/>
        </w:rPr>
        <w:t xml:space="preserve">…………………………….…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………………………………………………………………………………………………….</w:t>
      </w: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  <w:r w:rsidRPr="00916BFB">
        <w:rPr>
          <w:rFonts w:asciiTheme="minorHAnsi" w:hAnsiTheme="minorHAnsi" w:cstheme="minorHAnsi"/>
          <w:sz w:val="18"/>
          <w:szCs w:val="18"/>
        </w:rPr>
        <w:t>Data</w:t>
      </w:r>
      <w:r w:rsidRPr="00916BF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16BFB">
        <w:rPr>
          <w:rFonts w:asciiTheme="minorHAnsi" w:hAnsiTheme="minorHAnsi" w:cstheme="minorHAnsi"/>
          <w:sz w:val="22"/>
          <w:szCs w:val="22"/>
        </w:rPr>
        <w:t xml:space="preserve"> </w:t>
      </w:r>
      <w:r w:rsidRPr="00916BFB">
        <w:rPr>
          <w:rFonts w:asciiTheme="minorHAnsi" w:hAnsiTheme="minorHAnsi" w:cstheme="minorHAnsi"/>
          <w:sz w:val="18"/>
          <w:szCs w:val="18"/>
        </w:rPr>
        <w:t>Pieczęć i podpis Osoby Upoważnionej do reprezentowania Przedsiębiorstwa</w:t>
      </w: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39F3" w:rsidRPr="001E70E4" w:rsidRDefault="003939F3" w:rsidP="003939F3">
      <w:pPr>
        <w:spacing w:after="60"/>
        <w:rPr>
          <w:rFonts w:ascii="Tahoma" w:hAnsi="Tahoma" w:cs="Tahoma"/>
          <w:b/>
          <w:sz w:val="20"/>
          <w:szCs w:val="20"/>
        </w:rPr>
      </w:pPr>
    </w:p>
    <w:p w:rsidR="003939F3" w:rsidRDefault="003939F3" w:rsidP="003939F3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b/>
          <w:sz w:val="20"/>
          <w:szCs w:val="20"/>
        </w:rPr>
        <w:t>OŚWIADCZENI</w:t>
      </w:r>
      <w:r>
        <w:rPr>
          <w:rFonts w:ascii="Tahoma" w:hAnsi="Tahoma" w:cs="Tahoma"/>
          <w:b/>
          <w:sz w:val="20"/>
          <w:szCs w:val="20"/>
        </w:rPr>
        <w:t>E</w:t>
      </w:r>
      <w:r w:rsidRPr="001E70E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OSOBY APLIKUJĄCEJ O UDZIAŁ W PROJEKCIE</w:t>
      </w:r>
    </w:p>
    <w:p w:rsidR="003939F3" w:rsidRDefault="003939F3" w:rsidP="003939F3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3939F3" w:rsidRPr="001E70E4" w:rsidRDefault="003939F3" w:rsidP="003939F3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RPSL.11.04.03-24-0A02/16-00</w:t>
      </w:r>
    </w:p>
    <w:p w:rsidR="003939F3" w:rsidRPr="001E70E4" w:rsidRDefault="003939F3" w:rsidP="003939F3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3939F3" w:rsidRDefault="003939F3" w:rsidP="003939F3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W związku z chęcią przystąpienia do projektu pn. </w:t>
      </w:r>
      <w:r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i/>
          <w:iCs/>
          <w:sz w:val="20"/>
          <w:szCs w:val="20"/>
        </w:rPr>
        <w:t>Kuźnia Kompetencji Kluczowych”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wyrażam zgodę na przetwarzanie moich danych osobowych oraz </w:t>
      </w:r>
      <w:r w:rsidRPr="001E70E4">
        <w:rPr>
          <w:rFonts w:ascii="Tahoma" w:hAnsi="Tahoma" w:cs="Tahoma"/>
          <w:sz w:val="20"/>
          <w:szCs w:val="20"/>
        </w:rPr>
        <w:t>oświadczam, że przyjmuję do wiadomości, iż:</w:t>
      </w:r>
    </w:p>
    <w:p w:rsidR="003939F3" w:rsidRPr="001E70E4" w:rsidRDefault="003939F3" w:rsidP="003939F3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</w:p>
    <w:p w:rsidR="003939F3" w:rsidRPr="001E70E4" w:rsidRDefault="003939F3" w:rsidP="003939F3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Przesłanką umożliwiającą legalne przetwarzanie moich danych osobowych jest</w:t>
      </w:r>
      <w:r w:rsidRPr="001E70E4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art. 6 ust. 1 li</w:t>
      </w:r>
      <w:r w:rsidRPr="001E70E4">
        <w:rPr>
          <w:rFonts w:ascii="Tahoma" w:hAnsi="Tahoma" w:cs="Tahoma"/>
          <w:sz w:val="20"/>
          <w:szCs w:val="20"/>
          <w:lang w:val="pl-PL"/>
        </w:rPr>
        <w:t>t</w:t>
      </w:r>
      <w:r>
        <w:rPr>
          <w:rFonts w:ascii="Tahoma" w:hAnsi="Tahoma" w:cs="Tahoma"/>
          <w:sz w:val="20"/>
          <w:szCs w:val="20"/>
          <w:lang w:val="pl-PL"/>
        </w:rPr>
        <w:t>.</w:t>
      </w:r>
      <w:r w:rsidRPr="001E70E4">
        <w:rPr>
          <w:rFonts w:ascii="Tahoma" w:hAnsi="Tahoma" w:cs="Tahoma"/>
          <w:sz w:val="20"/>
          <w:szCs w:val="20"/>
          <w:lang w:val="pl-PL"/>
        </w:rPr>
        <w:t xml:space="preserve"> a) Rozporządzenia Parlamentu Europejskiego i Rady (UE) 2016/679 z dnia 27 kwietnia 2016 r.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1E70E4">
        <w:rPr>
          <w:rFonts w:ascii="Tahoma" w:hAnsi="Tahoma" w:cs="Tahoma"/>
          <w:sz w:val="20"/>
          <w:szCs w:val="20"/>
          <w:lang w:val="pl-PL"/>
        </w:rPr>
        <w:t>w sprawie Ochrony osób fizycznych w związku z przetwarzaniem danych osobowych i w sprawie swobodnego przepływu takich danych oraz uchylenia dyrektywy 95/46/</w:t>
      </w:r>
      <w:r>
        <w:rPr>
          <w:rFonts w:ascii="Tahoma" w:hAnsi="Tahoma" w:cs="Tahoma"/>
          <w:sz w:val="20"/>
          <w:szCs w:val="20"/>
          <w:lang w:val="pl-PL"/>
        </w:rPr>
        <w:t>WE</w:t>
      </w:r>
    </w:p>
    <w:p w:rsidR="003939F3" w:rsidRPr="005D3EAC" w:rsidRDefault="003939F3" w:rsidP="003939F3">
      <w:pPr>
        <w:pStyle w:val="Textbody"/>
        <w:numPr>
          <w:ilvl w:val="0"/>
          <w:numId w:val="7"/>
        </w:numPr>
        <w:tabs>
          <w:tab w:val="clear" w:pos="900"/>
          <w:tab w:val="left" w:pos="1326"/>
        </w:tabs>
        <w:spacing w:after="60" w:line="276" w:lineRule="auto"/>
        <w:rPr>
          <w:rFonts w:ascii="Tahoma" w:hAnsi="Tahoma" w:cs="Tahoma"/>
          <w:sz w:val="20"/>
          <w:szCs w:val="20"/>
        </w:rPr>
      </w:pPr>
      <w:r w:rsidRPr="005D3EAC">
        <w:rPr>
          <w:rFonts w:ascii="Tahoma" w:hAnsi="Tahoma" w:cs="Tahoma"/>
          <w:sz w:val="20"/>
          <w:szCs w:val="20"/>
        </w:rPr>
        <w:t>W związku z realizacją procesu rekrutacji do niniejszego projektu przetwarzane będą następujące kategorie danych osobowych Uczestnika projektu: dane uczestników (w tym płeć, wiek w chwili przystąpienia do projektu, wykształcenie), miejsce zamieszkania, status osoby na rynku pracy w chwili przystąpienia do projektu, niepełnosprawność.</w:t>
      </w:r>
    </w:p>
    <w:p w:rsidR="003939F3" w:rsidRPr="005D3EAC" w:rsidRDefault="003939F3" w:rsidP="003939F3">
      <w:pPr>
        <w:pStyle w:val="Textbody"/>
        <w:numPr>
          <w:ilvl w:val="0"/>
          <w:numId w:val="7"/>
        </w:numPr>
        <w:tabs>
          <w:tab w:val="clear" w:pos="900"/>
          <w:tab w:val="left" w:pos="1326"/>
        </w:tabs>
        <w:spacing w:after="60" w:line="276" w:lineRule="auto"/>
        <w:rPr>
          <w:rFonts w:ascii="Tahoma" w:hAnsi="Tahoma" w:cs="Tahoma"/>
          <w:sz w:val="20"/>
          <w:szCs w:val="20"/>
        </w:rPr>
      </w:pPr>
      <w:r w:rsidRPr="005D3EAC">
        <w:rPr>
          <w:rFonts w:ascii="Tahoma" w:hAnsi="Tahoma" w:cs="Tahoma"/>
          <w:sz w:val="20"/>
          <w:szCs w:val="20"/>
        </w:rPr>
        <w:t xml:space="preserve">Moje dane będą przetwarzane od dnia podpisania niniejszego oświadczenia do 30.06.2020 r. lub wycofania zgody. </w:t>
      </w:r>
    </w:p>
    <w:p w:rsidR="003939F3" w:rsidRPr="003229AA" w:rsidRDefault="003939F3" w:rsidP="003939F3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t xml:space="preserve">Administratorem danych osobowych jest </w:t>
      </w:r>
      <w:r>
        <w:rPr>
          <w:rFonts w:ascii="Tahoma" w:hAnsi="Tahoma" w:cs="Tahoma"/>
          <w:sz w:val="20"/>
          <w:szCs w:val="20"/>
          <w:lang w:val="pl-PL"/>
        </w:rPr>
        <w:t>Centrum Usług Językowych ALBION s.c. Damian Podleśny, Marcin Madzia z siedzibą w Rybniku pod adresem: ul. Powstańców Śląskich 1, 44-200 Rybnik</w:t>
      </w:r>
    </w:p>
    <w:p w:rsidR="003939F3" w:rsidRPr="00A75768" w:rsidRDefault="003939F3" w:rsidP="003939F3">
      <w:pPr>
        <w:pStyle w:val="CMSHeadL7"/>
        <w:numPr>
          <w:ilvl w:val="0"/>
          <w:numId w:val="7"/>
        </w:numPr>
        <w:tabs>
          <w:tab w:val="left" w:pos="1326"/>
        </w:tabs>
        <w:spacing w:after="60"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t>Moje dane osobowe będą wykorzystywane jedynie w celu rekrutacji do niniejszego projektu</w:t>
      </w:r>
      <w:r>
        <w:rPr>
          <w:rFonts w:ascii="Tahoma" w:hAnsi="Tahoma" w:cs="Tahoma"/>
          <w:sz w:val="20"/>
          <w:szCs w:val="20"/>
          <w:lang w:val="pl-PL"/>
        </w:rPr>
        <w:t xml:space="preserve"> oraz  dokumentacji tego procesu;</w:t>
      </w:r>
    </w:p>
    <w:p w:rsidR="003939F3" w:rsidRPr="001E70E4" w:rsidRDefault="003939F3" w:rsidP="003939F3">
      <w:pPr>
        <w:pStyle w:val="Textbody"/>
        <w:numPr>
          <w:ilvl w:val="0"/>
          <w:numId w:val="7"/>
        </w:numPr>
        <w:tabs>
          <w:tab w:val="clear" w:pos="900"/>
          <w:tab w:val="left" w:pos="1326"/>
        </w:tabs>
        <w:spacing w:after="60" w:line="276" w:lineRule="auto"/>
        <w:rPr>
          <w:rFonts w:ascii="Tahoma" w:hAnsi="Tahoma" w:cs="Tahoma"/>
          <w:b/>
          <w:sz w:val="20"/>
          <w:szCs w:val="20"/>
        </w:rPr>
      </w:pPr>
      <w:r w:rsidRPr="00A75768">
        <w:rPr>
          <w:rFonts w:ascii="Tahoma" w:hAnsi="Tahoma" w:cs="Tahoma"/>
          <w:sz w:val="20"/>
          <w:szCs w:val="20"/>
        </w:rPr>
        <w:t>Moje dane osobowe będą przetwarzane przez:</w:t>
      </w:r>
      <w:r w:rsidRPr="00A75768">
        <w:rPr>
          <w:rFonts w:ascii="Tahoma" w:hAnsi="Tahoma" w:cs="Tahoma"/>
          <w:b/>
          <w:sz w:val="20"/>
          <w:szCs w:val="20"/>
        </w:rPr>
        <w:t xml:space="preserve"> </w:t>
      </w:r>
    </w:p>
    <w:p w:rsidR="003939F3" w:rsidRPr="001E70E4" w:rsidRDefault="003939F3" w:rsidP="003939F3">
      <w:pPr>
        <w:pStyle w:val="Textbody"/>
        <w:numPr>
          <w:ilvl w:val="1"/>
          <w:numId w:val="7"/>
        </w:numPr>
        <w:tabs>
          <w:tab w:val="clear" w:pos="900"/>
          <w:tab w:val="left" w:pos="1326"/>
        </w:tabs>
        <w:spacing w:after="6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Centrum</w:t>
      </w:r>
      <w:bookmarkStart w:id="2" w:name="_GoBack"/>
      <w:bookmarkEnd w:id="2"/>
      <w:r>
        <w:rPr>
          <w:rFonts w:ascii="Tahoma" w:hAnsi="Tahoma" w:cs="Tahoma"/>
          <w:b/>
          <w:sz w:val="20"/>
          <w:szCs w:val="20"/>
        </w:rPr>
        <w:t xml:space="preserve"> Usług Językowych ALBION S.C. Damian Podleśny, Marcin Madzia z siedzibą w Rybniku pod adresem: ul. Powstańców Śląskich 1, 44-200 Rybnik</w:t>
      </w:r>
    </w:p>
    <w:p w:rsidR="003939F3" w:rsidRPr="001E70E4" w:rsidRDefault="003939F3" w:rsidP="003939F3">
      <w:pPr>
        <w:pStyle w:val="Textbody"/>
        <w:numPr>
          <w:ilvl w:val="1"/>
          <w:numId w:val="7"/>
        </w:numPr>
        <w:tabs>
          <w:tab w:val="clear" w:pos="900"/>
          <w:tab w:val="left" w:pos="1326"/>
        </w:tabs>
        <w:spacing w:after="6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Marek Leśniak Centrum Szkoleniowe Masterlang z siedzibą w Krakowie pod adresem: ul. Torfowa 3/1, 30-384 Kraków</w:t>
      </w:r>
    </w:p>
    <w:p w:rsidR="003939F3" w:rsidRPr="001E70E4" w:rsidRDefault="003939F3" w:rsidP="003939F3">
      <w:pPr>
        <w:pStyle w:val="Textbody"/>
        <w:numPr>
          <w:ilvl w:val="1"/>
          <w:numId w:val="7"/>
        </w:numPr>
        <w:tabs>
          <w:tab w:val="clear" w:pos="900"/>
          <w:tab w:val="left" w:pos="1326"/>
        </w:tabs>
        <w:spacing w:after="60" w:line="276" w:lineRule="auto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 xml:space="preserve">w Katowicach, ul. Dąbrowskiego 24; kontakt do Inspektora Ochrony Danych Osobowych </w:t>
      </w:r>
      <w:r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dane osobowe@slaskie.pl</w:t>
      </w:r>
    </w:p>
    <w:p w:rsidR="003939F3" w:rsidRPr="001E70E4" w:rsidRDefault="003939F3" w:rsidP="003939F3">
      <w:pPr>
        <w:pStyle w:val="Textbody"/>
        <w:numPr>
          <w:ilvl w:val="1"/>
          <w:numId w:val="7"/>
        </w:numPr>
        <w:tabs>
          <w:tab w:val="clear" w:pos="900"/>
          <w:tab w:val="left" w:pos="1326"/>
        </w:tabs>
        <w:spacing w:after="60" w:line="276" w:lineRule="auto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Pośredniczącą – Wojewódzki Urząd Pracy w Katowicach z siedzibą </w:t>
      </w:r>
      <w:r w:rsidRPr="001E70E4">
        <w:rPr>
          <w:rFonts w:ascii="Tahoma" w:hAnsi="Tahoma" w:cs="Tahoma"/>
          <w:sz w:val="20"/>
          <w:szCs w:val="20"/>
        </w:rPr>
        <w:br/>
        <w:t xml:space="preserve">w Katowicach, ul. Kościuszki 30; kontakt do Inspektora Ochrony Danych Osobowych </w:t>
      </w:r>
      <w:r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iod@wup-katowice.pl</w:t>
      </w:r>
    </w:p>
    <w:p w:rsidR="003939F3" w:rsidRPr="001E70E4" w:rsidRDefault="003939F3" w:rsidP="003939F3">
      <w:pPr>
        <w:pStyle w:val="Textbody"/>
        <w:numPr>
          <w:ilvl w:val="1"/>
          <w:numId w:val="7"/>
        </w:numPr>
        <w:tabs>
          <w:tab w:val="clear" w:pos="900"/>
          <w:tab w:val="left" w:pos="1326"/>
        </w:tabs>
        <w:spacing w:after="60" w:line="276" w:lineRule="auto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instytucje kontrolne upoważnione do przetwarzania danych osobowych na podstawie odrębnych przepisów prawa. </w:t>
      </w:r>
    </w:p>
    <w:p w:rsidR="003939F3" w:rsidRPr="001E70E4" w:rsidRDefault="003939F3" w:rsidP="003939F3">
      <w:pPr>
        <w:pStyle w:val="Textbody"/>
        <w:numPr>
          <w:ilvl w:val="1"/>
          <w:numId w:val="7"/>
        </w:numPr>
        <w:tabs>
          <w:tab w:val="clear" w:pos="900"/>
          <w:tab w:val="left" w:pos="1326"/>
        </w:tabs>
        <w:spacing w:after="60" w:line="276" w:lineRule="auto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O powierzeniu danych osobowych do przetwarzania innym podmiotom Uczestnik zostanie poinformowany w drodze pisemnej.</w:t>
      </w:r>
    </w:p>
    <w:p w:rsidR="003939F3" w:rsidRPr="005D3EAC" w:rsidRDefault="003939F3" w:rsidP="003939F3">
      <w:pPr>
        <w:pStyle w:val="CMSHeadL7"/>
        <w:numPr>
          <w:ilvl w:val="0"/>
          <w:numId w:val="7"/>
        </w:numPr>
        <w:tabs>
          <w:tab w:val="left" w:pos="1326"/>
        </w:tabs>
        <w:spacing w:after="60"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5D3EAC">
        <w:rPr>
          <w:rFonts w:ascii="Tahoma" w:hAnsi="Tahoma" w:cs="Tahoma"/>
          <w:sz w:val="20"/>
          <w:szCs w:val="20"/>
          <w:lang w:val="pl-PL"/>
        </w:rPr>
        <w:t>Mam prawo dostępu do moich danych osobowych, ich sprostowania, usunięcia lub ograniczenia przetwarzania.</w:t>
      </w:r>
    </w:p>
    <w:p w:rsidR="003939F3" w:rsidRPr="005D3EAC" w:rsidRDefault="003939F3" w:rsidP="003939F3">
      <w:pPr>
        <w:pStyle w:val="CMSHeadL7"/>
        <w:numPr>
          <w:ilvl w:val="0"/>
          <w:numId w:val="7"/>
        </w:numPr>
        <w:tabs>
          <w:tab w:val="left" w:pos="1326"/>
        </w:tabs>
        <w:spacing w:after="60"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5D3EAC">
        <w:rPr>
          <w:rFonts w:ascii="Tahoma" w:hAnsi="Tahoma" w:cs="Tahoma"/>
          <w:sz w:val="20"/>
          <w:szCs w:val="20"/>
          <w:lang w:val="pl-PL"/>
        </w:rPr>
        <w:t xml:space="preserve">Mam prawo do cofnięcia zgody na przetwarzanie danych osobowych w dowolnym momencie </w:t>
      </w:r>
      <w:r w:rsidRPr="005D3EAC">
        <w:rPr>
          <w:rFonts w:ascii="Tahoma" w:hAnsi="Tahoma" w:cs="Tahoma"/>
          <w:sz w:val="20"/>
          <w:szCs w:val="20"/>
          <w:lang w:val="pl-PL"/>
        </w:rPr>
        <w:br/>
        <w:t>bez wpływu na zgodność z prawem przetwarzania, którego dokonano na podstawie zgody przed jej cofnięciem.</w:t>
      </w:r>
    </w:p>
    <w:p w:rsidR="003939F3" w:rsidRPr="005D3EAC" w:rsidRDefault="003939F3" w:rsidP="003939F3">
      <w:pPr>
        <w:pStyle w:val="Textbody"/>
        <w:numPr>
          <w:ilvl w:val="0"/>
          <w:numId w:val="7"/>
        </w:numPr>
        <w:tabs>
          <w:tab w:val="clear" w:pos="900"/>
          <w:tab w:val="left" w:pos="1326"/>
        </w:tabs>
        <w:spacing w:after="60" w:line="276" w:lineRule="auto"/>
        <w:rPr>
          <w:rFonts w:ascii="Tahoma" w:hAnsi="Tahoma" w:cs="Tahoma"/>
          <w:sz w:val="20"/>
          <w:szCs w:val="20"/>
        </w:rPr>
      </w:pPr>
      <w:r w:rsidRPr="005D3EAC">
        <w:rPr>
          <w:rFonts w:ascii="Tahoma" w:hAnsi="Tahoma" w:cs="Tahoma"/>
          <w:sz w:val="20"/>
          <w:szCs w:val="20"/>
        </w:rPr>
        <w:lastRenderedPageBreak/>
        <w:t>Mam prawo do wniesienia skargi do Prezesa Urzędu Ochrony Danych Osobowych w przypadku podejrzenia naruszenia przepisów o ochronie danych osobowych.</w:t>
      </w:r>
    </w:p>
    <w:p w:rsidR="003939F3" w:rsidRPr="005D3EAC" w:rsidRDefault="003939F3" w:rsidP="003939F3">
      <w:pPr>
        <w:pStyle w:val="Textbody"/>
        <w:numPr>
          <w:ilvl w:val="0"/>
          <w:numId w:val="7"/>
        </w:numPr>
        <w:tabs>
          <w:tab w:val="clear" w:pos="900"/>
          <w:tab w:val="left" w:pos="1326"/>
        </w:tabs>
        <w:spacing w:after="60" w:line="276" w:lineRule="auto"/>
        <w:rPr>
          <w:rFonts w:ascii="Tahoma" w:hAnsi="Tahoma" w:cs="Tahoma"/>
          <w:sz w:val="20"/>
          <w:szCs w:val="20"/>
        </w:rPr>
      </w:pPr>
      <w:r w:rsidRPr="005D3EAC">
        <w:rPr>
          <w:rFonts w:ascii="Tahoma" w:hAnsi="Tahoma" w:cs="Tahoma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3939F3" w:rsidRPr="005D3EAC" w:rsidRDefault="003939F3" w:rsidP="003939F3">
      <w:pPr>
        <w:pStyle w:val="Textbody"/>
        <w:numPr>
          <w:ilvl w:val="0"/>
          <w:numId w:val="7"/>
        </w:numPr>
        <w:tabs>
          <w:tab w:val="clear" w:pos="900"/>
          <w:tab w:val="left" w:pos="1326"/>
        </w:tabs>
        <w:spacing w:after="60" w:line="276" w:lineRule="auto"/>
        <w:rPr>
          <w:rFonts w:ascii="Tahoma" w:hAnsi="Tahoma" w:cs="Tahoma"/>
          <w:sz w:val="20"/>
          <w:szCs w:val="20"/>
        </w:rPr>
      </w:pPr>
      <w:r w:rsidRPr="005D3EAC">
        <w:rPr>
          <w:rFonts w:ascii="Tahoma" w:hAnsi="Tahoma" w:cs="Tahoma"/>
          <w:sz w:val="20"/>
          <w:szCs w:val="20"/>
        </w:rPr>
        <w:t xml:space="preserve">Podanie moich danych osobowych, o których mowa w pkt 2, jest niezbędne do realizacji procesu rekrutacji. Odmowa ich przekazania jest jednoznaczna z brakiem możliwości rozpoczęcia udziału </w:t>
      </w:r>
      <w:r w:rsidRPr="005D3EAC">
        <w:rPr>
          <w:rFonts w:ascii="Tahoma" w:hAnsi="Tahoma" w:cs="Tahoma"/>
          <w:sz w:val="20"/>
          <w:szCs w:val="20"/>
        </w:rPr>
        <w:br/>
        <w:t>w procesie rekrutacji do projektu.</w:t>
      </w:r>
    </w:p>
    <w:p w:rsidR="003939F3" w:rsidRPr="005D3EAC" w:rsidRDefault="003939F3" w:rsidP="003939F3">
      <w:pPr>
        <w:pStyle w:val="Textbody"/>
        <w:numPr>
          <w:ilvl w:val="0"/>
          <w:numId w:val="7"/>
        </w:numPr>
        <w:tabs>
          <w:tab w:val="clear" w:pos="900"/>
          <w:tab w:val="left" w:pos="1326"/>
        </w:tabs>
        <w:spacing w:after="60" w:line="276" w:lineRule="auto"/>
        <w:rPr>
          <w:rFonts w:ascii="Tahoma" w:hAnsi="Tahoma" w:cs="Tahoma"/>
          <w:sz w:val="20"/>
          <w:szCs w:val="20"/>
        </w:rPr>
      </w:pPr>
      <w:r w:rsidRPr="005D3EAC">
        <w:rPr>
          <w:rFonts w:ascii="Tahoma" w:hAnsi="Tahoma" w:cs="Tahoma"/>
          <w:sz w:val="20"/>
          <w:szCs w:val="20"/>
        </w:rPr>
        <w:t xml:space="preserve">Udostępnione dane osobowe nie będą podlegały zautomatyzowanemu podejmowaniu decyzji, </w:t>
      </w:r>
      <w:r w:rsidRPr="005D3EAC">
        <w:rPr>
          <w:rFonts w:ascii="Tahoma" w:hAnsi="Tahoma" w:cs="Tahoma"/>
          <w:sz w:val="20"/>
          <w:szCs w:val="20"/>
        </w:rPr>
        <w:br/>
        <w:t>w tym decyzji będących wynikiem profilowania.</w:t>
      </w:r>
    </w:p>
    <w:p w:rsidR="003939F3" w:rsidRPr="005D3EAC" w:rsidRDefault="003939F3" w:rsidP="003939F3">
      <w:pPr>
        <w:spacing w:after="60" w:line="276" w:lineRule="auto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467"/>
      </w:tblGrid>
      <w:tr w:rsidR="003939F3" w:rsidRPr="001E70E4" w:rsidTr="00C52B88">
        <w:tc>
          <w:tcPr>
            <w:tcW w:w="4745" w:type="dxa"/>
            <w:shd w:val="clear" w:color="auto" w:fill="auto"/>
          </w:tcPr>
          <w:p w:rsidR="003939F3" w:rsidRPr="001E70E4" w:rsidRDefault="003939F3" w:rsidP="00C52B88">
            <w:pPr>
              <w:spacing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39F3" w:rsidRPr="001E70E4" w:rsidRDefault="003939F3" w:rsidP="00C52B88">
            <w:pPr>
              <w:spacing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39F3" w:rsidRPr="001E70E4" w:rsidRDefault="003939F3" w:rsidP="00C52B88">
            <w:pPr>
              <w:spacing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39F3" w:rsidRPr="001E70E4" w:rsidRDefault="003939F3" w:rsidP="00C52B88">
            <w:pPr>
              <w:spacing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39F3" w:rsidRPr="001E70E4" w:rsidRDefault="003939F3" w:rsidP="00C52B88">
            <w:pPr>
              <w:spacing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467" w:type="dxa"/>
            <w:shd w:val="clear" w:color="auto" w:fill="auto"/>
          </w:tcPr>
          <w:p w:rsidR="003939F3" w:rsidRPr="001E70E4" w:rsidRDefault="003939F3" w:rsidP="00C52B88">
            <w:pPr>
              <w:spacing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39F3" w:rsidRPr="001E70E4" w:rsidRDefault="003939F3" w:rsidP="00C52B88">
            <w:pPr>
              <w:spacing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39F3" w:rsidRPr="001E70E4" w:rsidRDefault="003939F3" w:rsidP="00C52B88">
            <w:pPr>
              <w:spacing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39F3" w:rsidRPr="001E70E4" w:rsidRDefault="003939F3" w:rsidP="00C52B88">
            <w:pPr>
              <w:spacing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39F3" w:rsidRPr="001E70E4" w:rsidRDefault="003939F3" w:rsidP="00C52B88">
            <w:pPr>
              <w:spacing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3939F3" w:rsidRPr="001E70E4" w:rsidTr="00C52B88">
        <w:tc>
          <w:tcPr>
            <w:tcW w:w="4745" w:type="dxa"/>
            <w:shd w:val="clear" w:color="auto" w:fill="auto"/>
          </w:tcPr>
          <w:p w:rsidR="003939F3" w:rsidRPr="001E70E4" w:rsidRDefault="003939F3" w:rsidP="00C52B88">
            <w:pPr>
              <w:spacing w:after="6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:rsidR="003939F3" w:rsidRPr="001E70E4" w:rsidRDefault="003939F3" w:rsidP="00C52B88">
            <w:pPr>
              <w:spacing w:after="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          </w:t>
            </w:r>
            <w:r w:rsidRPr="001E70E4">
              <w:rPr>
                <w:rFonts w:ascii="Tahoma" w:hAnsi="Tahoma" w:cs="Tahoma"/>
                <w:i/>
                <w:sz w:val="20"/>
                <w:szCs w:val="20"/>
              </w:rPr>
              <w:t xml:space="preserve">CZYTELNY PODPIS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KANDYDATA</w:t>
            </w:r>
          </w:p>
        </w:tc>
      </w:tr>
    </w:tbl>
    <w:p w:rsidR="003939F3" w:rsidRPr="001E70E4" w:rsidRDefault="003939F3" w:rsidP="003939F3">
      <w:pPr>
        <w:rPr>
          <w:rFonts w:ascii="Tahoma" w:hAnsi="Tahoma" w:cs="Tahoma"/>
          <w:sz w:val="20"/>
          <w:szCs w:val="20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39F3" w:rsidRDefault="003939F3" w:rsidP="003939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678A7" w:rsidRDefault="003678A7"/>
    <w:sectPr w:rsidR="003678A7" w:rsidSect="005C0DC4">
      <w:headerReference w:type="even" r:id="rId8"/>
      <w:headerReference w:type="default" r:id="rId9"/>
      <w:footerReference w:type="default" r:id="rId10"/>
      <w:pgSz w:w="11906" w:h="16838"/>
      <w:pgMar w:top="1440" w:right="1080" w:bottom="851" w:left="1080" w:header="567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AC" w:rsidRDefault="003211AC" w:rsidP="003939F3">
      <w:r>
        <w:separator/>
      </w:r>
    </w:p>
  </w:endnote>
  <w:endnote w:type="continuationSeparator" w:id="0">
    <w:p w:rsidR="003211AC" w:rsidRDefault="003211AC" w:rsidP="0039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5F" w:rsidRPr="00BD34CF" w:rsidRDefault="003211AC" w:rsidP="00A1762C">
    <w:pPr>
      <w:pStyle w:val="Stopka"/>
      <w:pBdr>
        <w:top w:val="thinThickSmallGap" w:sz="24" w:space="1" w:color="622423" w:themeColor="accent2" w:themeShade="7F"/>
      </w:pBd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Projekt pt. „Kuźnia Kompetencji Kluczowych</w:t>
    </w:r>
    <w:r w:rsidRPr="00BD34CF">
      <w:rPr>
        <w:rFonts w:asciiTheme="minorHAnsi" w:hAnsiTheme="minorHAnsi" w:cstheme="minorHAnsi"/>
        <w:sz w:val="20"/>
        <w:szCs w:val="20"/>
      </w:rPr>
      <w:t>”</w:t>
    </w:r>
  </w:p>
  <w:p w:rsidR="00391D5F" w:rsidRPr="00BD34CF" w:rsidRDefault="003211AC" w:rsidP="00A1762C">
    <w:pPr>
      <w:pStyle w:val="Stopka"/>
      <w:pBdr>
        <w:top w:val="thinThickSmallGap" w:sz="24" w:space="1" w:color="622423" w:themeColor="accent2" w:themeShade="7F"/>
      </w:pBd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w</w:t>
    </w:r>
    <w:r w:rsidRPr="00BD34CF">
      <w:rPr>
        <w:rFonts w:asciiTheme="minorHAnsi" w:hAnsiTheme="minorHAnsi" w:cstheme="minorHAnsi"/>
        <w:sz w:val="20"/>
        <w:szCs w:val="20"/>
      </w:rPr>
      <w:t>spółfinansowany jest ze środków Unii Europejskiej w ramach Europejskiego Funduszu Społecznego</w:t>
    </w:r>
    <w:r>
      <w:rPr>
        <w:rFonts w:asciiTheme="minorHAnsi" w:hAnsiTheme="minorHAnsi" w:cstheme="minorHAnsi"/>
        <w:sz w:val="20"/>
        <w:szCs w:val="20"/>
      </w:rPr>
      <w:t xml:space="preserve">                  </w:t>
    </w:r>
    <w:r w:rsidRPr="00A1762C">
      <w:rPr>
        <w:rFonts w:asciiTheme="minorHAnsi" w:eastAsiaTheme="majorEastAsia" w:hAnsiTheme="minorHAnsi" w:cstheme="minorHAnsi"/>
        <w:sz w:val="20"/>
        <w:szCs w:val="20"/>
      </w:rPr>
      <w:t xml:space="preserve">str. </w:t>
    </w:r>
    <w:r w:rsidRPr="00A1762C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A1762C">
      <w:rPr>
        <w:rFonts w:asciiTheme="minorHAnsi" w:hAnsiTheme="minorHAnsi" w:cstheme="minorHAnsi"/>
        <w:sz w:val="20"/>
        <w:szCs w:val="20"/>
      </w:rPr>
      <w:instrText>PAGE    \* MERGEFORMAT</w:instrText>
    </w:r>
    <w:r w:rsidRPr="00A1762C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="003939F3" w:rsidRPr="003939F3">
      <w:rPr>
        <w:rFonts w:asciiTheme="minorHAnsi" w:eastAsiaTheme="majorEastAsia" w:hAnsiTheme="minorHAnsi" w:cstheme="minorHAnsi"/>
        <w:noProof/>
        <w:sz w:val="20"/>
        <w:szCs w:val="20"/>
      </w:rPr>
      <w:t>10</w:t>
    </w:r>
    <w:r w:rsidRPr="00A1762C">
      <w:rPr>
        <w:rFonts w:asciiTheme="minorHAnsi" w:eastAsiaTheme="majorEastAsia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AC" w:rsidRDefault="003211AC" w:rsidP="003939F3">
      <w:r>
        <w:separator/>
      </w:r>
    </w:p>
  </w:footnote>
  <w:footnote w:type="continuationSeparator" w:id="0">
    <w:p w:rsidR="003211AC" w:rsidRDefault="003211AC" w:rsidP="003939F3">
      <w:r>
        <w:continuationSeparator/>
      </w:r>
    </w:p>
  </w:footnote>
  <w:footnote w:id="1">
    <w:p w:rsidR="003939F3" w:rsidRPr="0012142E" w:rsidRDefault="003939F3" w:rsidP="003939F3">
      <w:pPr>
        <w:pStyle w:val="Tekstprzypisudolnego"/>
        <w:rPr>
          <w:sz w:val="16"/>
          <w:szCs w:val="16"/>
        </w:rPr>
      </w:pPr>
      <w:r w:rsidRPr="0012142E">
        <w:rPr>
          <w:rStyle w:val="Odwoanieprzypisudolnego"/>
          <w:sz w:val="16"/>
          <w:szCs w:val="16"/>
        </w:rPr>
        <w:footnoteRef/>
      </w:r>
      <w:r w:rsidRPr="0012142E">
        <w:rPr>
          <w:sz w:val="16"/>
          <w:szCs w:val="16"/>
        </w:rPr>
        <w:t xml:space="preserve"> </w:t>
      </w:r>
      <w:r w:rsidRPr="009A5607">
        <w:rPr>
          <w:rFonts w:cstheme="minorHAnsi"/>
          <w:b/>
          <w:sz w:val="16"/>
          <w:szCs w:val="16"/>
        </w:rPr>
        <w:t>obszar wiejski</w:t>
      </w:r>
      <w:r w:rsidRPr="0012142E">
        <w:rPr>
          <w:rFonts w:cstheme="minorHAnsi"/>
          <w:sz w:val="16"/>
          <w:szCs w:val="16"/>
        </w:rPr>
        <w:t xml:space="preserve"> obejmuje gminy wiejskie, wiejsko-miejskie z uwzględnieniem części miejskiej oraz miasta do 25 tys. mieszkańców</w:t>
      </w:r>
    </w:p>
  </w:footnote>
  <w:footnote w:id="2">
    <w:p w:rsidR="003939F3" w:rsidRPr="003377F6" w:rsidRDefault="003939F3" w:rsidP="003939F3">
      <w:pPr>
        <w:pStyle w:val="Tekstprzypisudolnego"/>
        <w:rPr>
          <w:sz w:val="16"/>
          <w:szCs w:val="16"/>
        </w:rPr>
      </w:pPr>
      <w:r w:rsidRPr="003377F6">
        <w:rPr>
          <w:rStyle w:val="Odwoanieprzypisudolnego"/>
          <w:sz w:val="16"/>
          <w:szCs w:val="16"/>
        </w:rPr>
        <w:footnoteRef/>
      </w:r>
      <w:r w:rsidRPr="003377F6">
        <w:rPr>
          <w:sz w:val="16"/>
          <w:szCs w:val="16"/>
        </w:rPr>
        <w:t xml:space="preserve"> W przypadku zaznaczenia odpowiedzi „osoba pracująca” należy do formularza zgłosz</w:t>
      </w:r>
      <w:r>
        <w:rPr>
          <w:sz w:val="16"/>
          <w:szCs w:val="16"/>
        </w:rPr>
        <w:t xml:space="preserve">eniowe dołączyć wypełnione </w:t>
      </w:r>
      <w:r w:rsidRPr="003377F6">
        <w:rPr>
          <w:sz w:val="16"/>
          <w:szCs w:val="16"/>
        </w:rPr>
        <w:t xml:space="preserve"> zaświadczenie od pracodawcy potwierdzające formę zatrudnienia</w:t>
      </w:r>
      <w:r>
        <w:rPr>
          <w:sz w:val="16"/>
          <w:szCs w:val="16"/>
        </w:rPr>
        <w:t xml:space="preserve"> w zależności </w:t>
      </w:r>
      <w:r w:rsidRPr="003377F6">
        <w:rPr>
          <w:sz w:val="16"/>
          <w:szCs w:val="16"/>
        </w:rPr>
        <w:t>.</w:t>
      </w:r>
    </w:p>
  </w:footnote>
  <w:footnote w:id="3">
    <w:p w:rsidR="003939F3" w:rsidRPr="0058331D" w:rsidRDefault="003939F3" w:rsidP="003939F3">
      <w:pPr>
        <w:pStyle w:val="Tekstprzypisudolnego"/>
        <w:jc w:val="both"/>
        <w:rPr>
          <w:rFonts w:cstheme="minorHAnsi"/>
          <w:sz w:val="15"/>
          <w:szCs w:val="15"/>
        </w:rPr>
      </w:pPr>
      <w:r w:rsidRPr="0058331D">
        <w:rPr>
          <w:rStyle w:val="Znakiprzypiswkocowych"/>
          <w:rFonts w:cstheme="minorHAnsi"/>
          <w:b/>
          <w:sz w:val="15"/>
          <w:szCs w:val="15"/>
        </w:rPr>
        <w:footnoteRef/>
      </w:r>
      <w:r w:rsidRPr="0058331D">
        <w:rPr>
          <w:rFonts w:cstheme="minorHAnsi"/>
          <w:sz w:val="15"/>
          <w:szCs w:val="15"/>
        </w:rPr>
        <w:t xml:space="preserve">  </w:t>
      </w:r>
      <w:r>
        <w:rPr>
          <w:rFonts w:cstheme="minorHAnsi"/>
          <w:b/>
          <w:sz w:val="15"/>
          <w:szCs w:val="15"/>
        </w:rPr>
        <w:t>Osoba prowadząca działalność na własny rachunek</w:t>
      </w:r>
      <w:r w:rsidRPr="0058331D">
        <w:rPr>
          <w:rFonts w:cstheme="minorHAnsi"/>
          <w:sz w:val="15"/>
          <w:szCs w:val="15"/>
        </w:rPr>
        <w:t xml:space="preserve"> - osoba fizyczna prowadząca działalność gospodarczą, nie zatrudniająca pracowników.</w:t>
      </w:r>
    </w:p>
  </w:footnote>
  <w:footnote w:id="4">
    <w:p w:rsidR="003939F3" w:rsidRPr="0058331D" w:rsidRDefault="003939F3" w:rsidP="003939F3">
      <w:pPr>
        <w:pStyle w:val="Tekstprzypisudolnego"/>
        <w:jc w:val="both"/>
        <w:rPr>
          <w:sz w:val="15"/>
          <w:szCs w:val="15"/>
        </w:rPr>
      </w:pPr>
      <w:r w:rsidRPr="0058331D">
        <w:rPr>
          <w:rStyle w:val="Odwoanieprzypisudolnego"/>
          <w:sz w:val="15"/>
          <w:szCs w:val="15"/>
        </w:rPr>
        <w:footnoteRef/>
      </w:r>
      <w:r w:rsidRPr="0058331D">
        <w:rPr>
          <w:sz w:val="15"/>
          <w:szCs w:val="15"/>
        </w:rPr>
        <w:t xml:space="preserve"> </w:t>
      </w:r>
      <w:r>
        <w:rPr>
          <w:rFonts w:cstheme="minorHAnsi"/>
          <w:b/>
          <w:sz w:val="15"/>
          <w:szCs w:val="15"/>
        </w:rPr>
        <w:t>MMSP</w:t>
      </w:r>
      <w:r w:rsidRPr="0058331D">
        <w:rPr>
          <w:rFonts w:cstheme="minorHAnsi"/>
          <w:sz w:val="15"/>
          <w:szCs w:val="15"/>
        </w:rPr>
        <w:t xml:space="preserve"> - przedsiębiorstwo, które zatrudnia mniej niż 250 pracowników i którego roczny obrót nie przekracza 50 mln EUR a/lub całkowity bilans roczny nie przekracza 43 milionów EUR; kwalifikator MSP dostępny na </w:t>
      </w:r>
      <w:hyperlink r:id="rId1" w:history="1">
        <w:r w:rsidRPr="0058331D">
          <w:rPr>
            <w:rStyle w:val="Hipercze"/>
            <w:sz w:val="15"/>
            <w:szCs w:val="15"/>
          </w:rPr>
          <w:t>http://kwalifikator.een.org.pl/</w:t>
        </w:r>
      </w:hyperlink>
    </w:p>
  </w:footnote>
  <w:footnote w:id="5">
    <w:p w:rsidR="003939F3" w:rsidRPr="0058331D" w:rsidRDefault="003939F3" w:rsidP="003939F3">
      <w:pPr>
        <w:pStyle w:val="Tekstprzypisudolnego"/>
        <w:jc w:val="both"/>
        <w:rPr>
          <w:sz w:val="15"/>
          <w:szCs w:val="15"/>
        </w:rPr>
      </w:pPr>
      <w:r w:rsidRPr="0058331D">
        <w:rPr>
          <w:rStyle w:val="Odwoanieprzypisudolnego"/>
          <w:sz w:val="15"/>
          <w:szCs w:val="15"/>
        </w:rPr>
        <w:footnoteRef/>
      </w:r>
      <w:r w:rsidRPr="0058331D">
        <w:rPr>
          <w:sz w:val="15"/>
          <w:szCs w:val="15"/>
        </w:rPr>
        <w:t xml:space="preserve"> </w:t>
      </w:r>
      <w:r w:rsidRPr="0058331D">
        <w:rPr>
          <w:rFonts w:cstheme="minorHAnsi"/>
          <w:b/>
          <w:sz w:val="15"/>
          <w:szCs w:val="15"/>
        </w:rPr>
        <w:t xml:space="preserve">DUŻE PRZEDSIĘBIORSTWO </w:t>
      </w:r>
      <w:r>
        <w:rPr>
          <w:rFonts w:cstheme="minorHAnsi"/>
          <w:b/>
          <w:sz w:val="15"/>
          <w:szCs w:val="15"/>
        </w:rPr>
        <w:t>-</w:t>
      </w:r>
      <w:r w:rsidRPr="0058331D">
        <w:rPr>
          <w:rFonts w:cstheme="minorHAnsi"/>
          <w:b/>
          <w:sz w:val="15"/>
          <w:szCs w:val="15"/>
        </w:rPr>
        <w:t xml:space="preserve"> </w:t>
      </w:r>
      <w:r w:rsidRPr="0058331D">
        <w:rPr>
          <w:rFonts w:cstheme="minorHAnsi"/>
          <w:sz w:val="15"/>
          <w:szCs w:val="15"/>
        </w:rPr>
        <w:t>przedsiębiorstwo, które zatrudnia minimum 250 pracowników i którego roczny obrót wynosi co najmniej 50 mln EUR a/lub całkowity bilans roczny wynosi co najmniej 43 mln EUR</w:t>
      </w:r>
    </w:p>
  </w:footnote>
  <w:footnote w:id="6">
    <w:p w:rsidR="003939F3" w:rsidRPr="0058331D" w:rsidRDefault="003939F3" w:rsidP="003939F3">
      <w:pPr>
        <w:pStyle w:val="Tekstprzypisudolnego"/>
        <w:jc w:val="both"/>
        <w:rPr>
          <w:sz w:val="15"/>
          <w:szCs w:val="15"/>
        </w:rPr>
      </w:pPr>
      <w:r w:rsidRPr="0058331D">
        <w:rPr>
          <w:rStyle w:val="Odwoanieprzypisudolnego"/>
          <w:sz w:val="15"/>
          <w:szCs w:val="15"/>
        </w:rPr>
        <w:footnoteRef/>
      </w:r>
      <w:r w:rsidRPr="0058331D">
        <w:rPr>
          <w:sz w:val="15"/>
          <w:szCs w:val="15"/>
        </w:rPr>
        <w:t xml:space="preserve"> </w:t>
      </w:r>
      <w:r w:rsidRPr="0058331D">
        <w:rPr>
          <w:rFonts w:cstheme="minorHAnsi"/>
          <w:b/>
          <w:sz w:val="15"/>
          <w:szCs w:val="15"/>
        </w:rPr>
        <w:t xml:space="preserve">ADMINISTRACJA RZĄDOWA - </w:t>
      </w:r>
      <w:r w:rsidRPr="0058331D">
        <w:rPr>
          <w:rFonts w:cstheme="minorHAnsi"/>
          <w:sz w:val="15"/>
          <w:szCs w:val="15"/>
        </w:rPr>
        <w:t>administracja rządowa oraz jej jednostki organizacyjne.</w:t>
      </w:r>
    </w:p>
  </w:footnote>
  <w:footnote w:id="7">
    <w:p w:rsidR="003939F3" w:rsidRPr="0058331D" w:rsidRDefault="003939F3" w:rsidP="003939F3">
      <w:pPr>
        <w:pStyle w:val="Tekstprzypisudolnego"/>
        <w:jc w:val="both"/>
        <w:rPr>
          <w:rFonts w:cstheme="minorHAnsi"/>
          <w:sz w:val="15"/>
          <w:szCs w:val="15"/>
        </w:rPr>
      </w:pPr>
      <w:r w:rsidRPr="0058331D">
        <w:rPr>
          <w:rStyle w:val="Znakiprzypiswkocowych"/>
          <w:rFonts w:cstheme="minorHAnsi"/>
          <w:b/>
          <w:sz w:val="15"/>
          <w:szCs w:val="15"/>
        </w:rPr>
        <w:footnoteRef/>
      </w:r>
      <w:r w:rsidRPr="0058331D">
        <w:rPr>
          <w:rFonts w:cstheme="minorHAnsi"/>
          <w:sz w:val="15"/>
          <w:szCs w:val="15"/>
        </w:rPr>
        <w:t xml:space="preserve"> </w:t>
      </w:r>
      <w:r w:rsidRPr="0058331D">
        <w:rPr>
          <w:rFonts w:cstheme="minorHAnsi"/>
          <w:b/>
          <w:sz w:val="15"/>
          <w:szCs w:val="15"/>
        </w:rPr>
        <w:t>ADMINISTRACJA SAMORZĄDOWA</w:t>
      </w:r>
      <w:r w:rsidRPr="0058331D">
        <w:rPr>
          <w:rFonts w:cstheme="minorHAnsi"/>
          <w:sz w:val="15"/>
          <w:szCs w:val="15"/>
        </w:rPr>
        <w:t xml:space="preserve"> - administracja samorządowa oraz jej jednostki organizacyjne.</w:t>
      </w:r>
    </w:p>
  </w:footnote>
  <w:footnote w:id="8">
    <w:p w:rsidR="003939F3" w:rsidRPr="0058331D" w:rsidRDefault="003939F3" w:rsidP="003939F3">
      <w:pPr>
        <w:pStyle w:val="Tekstprzypisudolnego"/>
        <w:jc w:val="both"/>
        <w:rPr>
          <w:rFonts w:cstheme="minorHAnsi"/>
          <w:sz w:val="15"/>
          <w:szCs w:val="15"/>
        </w:rPr>
      </w:pPr>
      <w:r w:rsidRPr="0058331D">
        <w:rPr>
          <w:rStyle w:val="Znakiprzypiswkocowych"/>
          <w:rFonts w:cstheme="minorHAnsi"/>
          <w:b/>
          <w:sz w:val="15"/>
          <w:szCs w:val="15"/>
        </w:rPr>
        <w:footnoteRef/>
      </w:r>
      <w:r w:rsidRPr="0058331D">
        <w:rPr>
          <w:rFonts w:cstheme="minorHAnsi"/>
          <w:sz w:val="15"/>
          <w:szCs w:val="15"/>
        </w:rPr>
        <w:t xml:space="preserve"> </w:t>
      </w:r>
      <w:r w:rsidRPr="0058331D">
        <w:rPr>
          <w:rFonts w:cstheme="minorHAnsi"/>
          <w:b/>
          <w:sz w:val="15"/>
          <w:szCs w:val="15"/>
        </w:rPr>
        <w:t>ORGANIZACJA POZARZĄDOWA</w:t>
      </w:r>
      <w:r w:rsidRPr="0058331D">
        <w:rPr>
          <w:rFonts w:cstheme="minorHAnsi"/>
          <w:sz w:val="15"/>
          <w:szCs w:val="15"/>
        </w:rPr>
        <w:t xml:space="preserve"> - w rozumieniu ustawy o działalności pożytku publicznego i wolontariacie.</w:t>
      </w:r>
    </w:p>
  </w:footnote>
  <w:footnote w:id="9">
    <w:p w:rsidR="003939F3" w:rsidRDefault="003939F3" w:rsidP="003939F3">
      <w:pPr>
        <w:pStyle w:val="Tekstprzypisudolnego"/>
      </w:pPr>
    </w:p>
  </w:footnote>
  <w:footnote w:id="10">
    <w:p w:rsidR="003939F3" w:rsidRPr="003377F6" w:rsidRDefault="003939F3" w:rsidP="003939F3">
      <w:pPr>
        <w:pStyle w:val="Tekstprzypisudolnego"/>
        <w:rPr>
          <w:sz w:val="16"/>
          <w:szCs w:val="16"/>
        </w:rPr>
      </w:pPr>
      <w:r w:rsidRPr="003377F6">
        <w:rPr>
          <w:rStyle w:val="Odwoanieprzypisudolnego"/>
          <w:sz w:val="16"/>
          <w:szCs w:val="16"/>
        </w:rPr>
        <w:footnoteRef/>
      </w:r>
      <w:r w:rsidRPr="003377F6">
        <w:rPr>
          <w:sz w:val="16"/>
          <w:szCs w:val="16"/>
        </w:rPr>
        <w:t xml:space="preserve"> Niepotrzebne skreślić</w:t>
      </w:r>
    </w:p>
  </w:footnote>
  <w:footnote w:id="11">
    <w:p w:rsidR="003939F3" w:rsidRDefault="003939F3" w:rsidP="003939F3">
      <w:pPr>
        <w:pStyle w:val="Tekstprzypisudolnego"/>
      </w:pPr>
      <w:r w:rsidRPr="003377F6">
        <w:rPr>
          <w:rStyle w:val="Odwoanieprzypisudolnego"/>
          <w:sz w:val="16"/>
          <w:szCs w:val="16"/>
        </w:rPr>
        <w:footnoteRef/>
      </w:r>
      <w:r w:rsidRPr="003377F6">
        <w:rPr>
          <w:sz w:val="16"/>
          <w:szCs w:val="16"/>
        </w:rPr>
        <w:t xml:space="preserve"> Niepotrzebne skreślić</w:t>
      </w:r>
    </w:p>
  </w:footnote>
  <w:footnote w:id="12">
    <w:p w:rsidR="003939F3" w:rsidRPr="00A13169" w:rsidRDefault="003939F3" w:rsidP="003939F3">
      <w:pPr>
        <w:pStyle w:val="Tekstprzypisudolnego"/>
        <w:rPr>
          <w:rFonts w:ascii="Calibri" w:hAnsi="Calibri" w:cs="Calibri"/>
          <w:sz w:val="18"/>
          <w:szCs w:val="18"/>
        </w:rPr>
      </w:pPr>
      <w:r w:rsidRPr="00A13169">
        <w:rPr>
          <w:rStyle w:val="Odwoanieprzypisudolnego"/>
          <w:rFonts w:ascii="Calibri" w:hAnsi="Calibri"/>
          <w:sz w:val="18"/>
          <w:szCs w:val="18"/>
        </w:rPr>
        <w:footnoteRef/>
      </w:r>
      <w:r w:rsidRPr="00A1316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Nieodpowiednie skreślić</w:t>
      </w:r>
    </w:p>
  </w:footnote>
  <w:footnote w:id="13">
    <w:p w:rsidR="003939F3" w:rsidRPr="009B40C6" w:rsidRDefault="003939F3" w:rsidP="003939F3">
      <w:pPr>
        <w:pStyle w:val="Tekstprzypisudolnego"/>
        <w:rPr>
          <w:sz w:val="16"/>
          <w:szCs w:val="16"/>
        </w:rPr>
      </w:pPr>
      <w:r w:rsidRPr="009B40C6">
        <w:rPr>
          <w:rStyle w:val="Odwoanieprzypisudolnego"/>
          <w:sz w:val="16"/>
          <w:szCs w:val="16"/>
        </w:rPr>
        <w:footnoteRef/>
      </w:r>
      <w:r w:rsidRPr="009B40C6">
        <w:rPr>
          <w:sz w:val="16"/>
          <w:szCs w:val="16"/>
        </w:rPr>
        <w:t xml:space="preserve"> Jeśli dotyczy</w:t>
      </w:r>
    </w:p>
  </w:footnote>
  <w:footnote w:id="14">
    <w:p w:rsidR="003939F3" w:rsidRPr="009B40C6" w:rsidRDefault="003939F3" w:rsidP="003939F3">
      <w:pPr>
        <w:pStyle w:val="Tekstprzypisudolnego"/>
        <w:rPr>
          <w:sz w:val="16"/>
          <w:szCs w:val="16"/>
        </w:rPr>
      </w:pPr>
      <w:r w:rsidRPr="009B40C6">
        <w:rPr>
          <w:rStyle w:val="Odwoanieprzypisudolnego"/>
          <w:sz w:val="16"/>
          <w:szCs w:val="16"/>
        </w:rPr>
        <w:footnoteRef/>
      </w:r>
      <w:r w:rsidRPr="009B40C6">
        <w:rPr>
          <w:sz w:val="16"/>
          <w:szCs w:val="16"/>
        </w:rPr>
        <w:t xml:space="preserve"> Jeśli dotyczy</w:t>
      </w:r>
    </w:p>
  </w:footnote>
  <w:footnote w:id="15">
    <w:p w:rsidR="003939F3" w:rsidRPr="009B40C6" w:rsidRDefault="003939F3" w:rsidP="003939F3">
      <w:pPr>
        <w:pStyle w:val="Tekstprzypisudolnego"/>
        <w:rPr>
          <w:sz w:val="16"/>
          <w:szCs w:val="16"/>
        </w:rPr>
      </w:pPr>
      <w:r w:rsidRPr="009B40C6">
        <w:rPr>
          <w:rStyle w:val="Odwoanieprzypisudolnego"/>
          <w:sz w:val="16"/>
          <w:szCs w:val="16"/>
        </w:rPr>
        <w:footnoteRef/>
      </w:r>
      <w:r w:rsidRPr="009B40C6">
        <w:rPr>
          <w:sz w:val="16"/>
          <w:szCs w:val="16"/>
        </w:rPr>
        <w:t xml:space="preserve"> Jeśli dotyczy</w:t>
      </w:r>
    </w:p>
  </w:footnote>
  <w:footnote w:id="16">
    <w:p w:rsidR="003939F3" w:rsidRPr="009642AF" w:rsidRDefault="003939F3" w:rsidP="003939F3">
      <w:pPr>
        <w:pStyle w:val="Tekstprzypisudolnego"/>
        <w:rPr>
          <w:sz w:val="16"/>
          <w:szCs w:val="16"/>
        </w:rPr>
      </w:pPr>
      <w:r w:rsidRPr="009642AF">
        <w:rPr>
          <w:rStyle w:val="Odwoanieprzypisudolnego"/>
          <w:sz w:val="16"/>
          <w:szCs w:val="16"/>
        </w:rPr>
        <w:footnoteRef/>
      </w:r>
      <w:r w:rsidRPr="009642AF">
        <w:rPr>
          <w:sz w:val="16"/>
          <w:szCs w:val="16"/>
        </w:rPr>
        <w:t xml:space="preserve"> Jeśli dotyczy</w:t>
      </w:r>
    </w:p>
  </w:footnote>
  <w:footnote w:id="17">
    <w:p w:rsidR="003939F3" w:rsidRPr="00391D5F" w:rsidRDefault="003939F3" w:rsidP="003939F3">
      <w:pPr>
        <w:pStyle w:val="Tekstprzypisudolnego"/>
        <w:rPr>
          <w:sz w:val="16"/>
          <w:szCs w:val="16"/>
        </w:rPr>
      </w:pPr>
      <w:r w:rsidRPr="00391D5F">
        <w:rPr>
          <w:rStyle w:val="Odwoanieprzypisudolnego"/>
          <w:sz w:val="16"/>
          <w:szCs w:val="16"/>
        </w:rPr>
        <w:footnoteRef/>
      </w:r>
      <w:r w:rsidRPr="00391D5F">
        <w:rPr>
          <w:sz w:val="16"/>
          <w:szCs w:val="16"/>
        </w:rPr>
        <w:t xml:space="preserve"> Niepotrzebne skreślić</w:t>
      </w:r>
    </w:p>
  </w:footnote>
  <w:footnote w:id="18">
    <w:p w:rsidR="003939F3" w:rsidRPr="00C761E9" w:rsidRDefault="003939F3" w:rsidP="003939F3">
      <w:pPr>
        <w:pStyle w:val="Tekstprzypisudolnego"/>
        <w:rPr>
          <w:sz w:val="16"/>
          <w:szCs w:val="16"/>
        </w:rPr>
      </w:pPr>
      <w:r w:rsidRPr="00C761E9">
        <w:rPr>
          <w:rStyle w:val="Odwoanieprzypisudolnego"/>
          <w:sz w:val="16"/>
          <w:szCs w:val="16"/>
        </w:rPr>
        <w:footnoteRef/>
      </w:r>
      <w:r w:rsidRPr="00C761E9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5F" w:rsidRDefault="003211A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5F" w:rsidRPr="00C424B6" w:rsidRDefault="003211AC" w:rsidP="00C424B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9DE9B4" wp14:editId="071B5C96">
          <wp:extent cx="5443728" cy="798576"/>
          <wp:effectExtent l="0" t="0" r="5080" b="190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S achromatyczny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5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1DFF680F"/>
    <w:multiLevelType w:val="hybridMultilevel"/>
    <w:tmpl w:val="D79C1EBE"/>
    <w:lvl w:ilvl="0" w:tplc="C430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B32C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>
    <w:nsid w:val="60A601C1"/>
    <w:multiLevelType w:val="hybridMultilevel"/>
    <w:tmpl w:val="9EE8D062"/>
    <w:lvl w:ilvl="0" w:tplc="00000005">
      <w:start w:val="1"/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 w:tplc="00000005">
      <w:start w:val="1"/>
      <w:numFmt w:val="bullet"/>
      <w:lvlText w:val=""/>
      <w:lvlJc w:val="left"/>
      <w:pPr>
        <w:ind w:left="50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504EC"/>
    <w:multiLevelType w:val="hybridMultilevel"/>
    <w:tmpl w:val="7F94EC42"/>
    <w:lvl w:ilvl="0" w:tplc="1A662B32">
      <w:start w:val="1"/>
      <w:numFmt w:val="lowerLetter"/>
      <w:lvlText w:val="%1)"/>
      <w:lvlJc w:val="left"/>
      <w:pPr>
        <w:ind w:left="107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6FEA2453"/>
    <w:multiLevelType w:val="hybridMultilevel"/>
    <w:tmpl w:val="5DD8C02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F3"/>
    <w:rsid w:val="003211AC"/>
    <w:rsid w:val="003678A7"/>
    <w:rsid w:val="0039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9F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9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9F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3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9F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rsid w:val="003939F3"/>
    <w:rPr>
      <w:color w:val="0000FF"/>
      <w:u w:val="single"/>
    </w:rPr>
  </w:style>
  <w:style w:type="character" w:customStyle="1" w:styleId="Znakiprzypiswkocowych">
    <w:name w:val="Znaki przypisów końcowych"/>
    <w:rsid w:val="003939F3"/>
    <w:rPr>
      <w:vertAlign w:val="superscript"/>
    </w:rPr>
  </w:style>
  <w:style w:type="paragraph" w:customStyle="1" w:styleId="Tekstkomentarza1">
    <w:name w:val="Tekst komentarza1"/>
    <w:basedOn w:val="Normalny"/>
    <w:rsid w:val="003939F3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rsid w:val="003939F3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939F3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939F3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939F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939F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939F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MSHeadL7">
    <w:name w:val="CMS Head L7"/>
    <w:basedOn w:val="Normalny"/>
    <w:rsid w:val="003939F3"/>
    <w:pPr>
      <w:numPr>
        <w:ilvl w:val="6"/>
        <w:numId w:val="9"/>
      </w:numPr>
      <w:suppressAutoHyphens w:val="0"/>
      <w:spacing w:after="240"/>
      <w:outlineLvl w:val="6"/>
    </w:pPr>
    <w:rPr>
      <w:rFonts w:cs="Times New Roman"/>
      <w:sz w:val="22"/>
      <w:lang w:val="en-GB" w:eastAsia="en-US"/>
    </w:rPr>
  </w:style>
  <w:style w:type="paragraph" w:styleId="Bezodstpw">
    <w:name w:val="No Spacing"/>
    <w:uiPriority w:val="1"/>
    <w:qFormat/>
    <w:rsid w:val="003939F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xtbody">
    <w:name w:val="Text body"/>
    <w:basedOn w:val="Normalny"/>
    <w:rsid w:val="003939F3"/>
    <w:pPr>
      <w:tabs>
        <w:tab w:val="left" w:pos="900"/>
      </w:tabs>
      <w:autoSpaceDN w:val="0"/>
      <w:jc w:val="both"/>
      <w:textAlignment w:val="baseline"/>
    </w:pPr>
    <w:rPr>
      <w:rFonts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9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9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939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9F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9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9F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3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9F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rsid w:val="003939F3"/>
    <w:rPr>
      <w:color w:val="0000FF"/>
      <w:u w:val="single"/>
    </w:rPr>
  </w:style>
  <w:style w:type="character" w:customStyle="1" w:styleId="Znakiprzypiswkocowych">
    <w:name w:val="Znaki przypisów końcowych"/>
    <w:rsid w:val="003939F3"/>
    <w:rPr>
      <w:vertAlign w:val="superscript"/>
    </w:rPr>
  </w:style>
  <w:style w:type="paragraph" w:customStyle="1" w:styleId="Tekstkomentarza1">
    <w:name w:val="Tekst komentarza1"/>
    <w:basedOn w:val="Normalny"/>
    <w:rsid w:val="003939F3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rsid w:val="003939F3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939F3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939F3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939F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939F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939F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MSHeadL7">
    <w:name w:val="CMS Head L7"/>
    <w:basedOn w:val="Normalny"/>
    <w:rsid w:val="003939F3"/>
    <w:pPr>
      <w:numPr>
        <w:ilvl w:val="6"/>
        <w:numId w:val="9"/>
      </w:numPr>
      <w:suppressAutoHyphens w:val="0"/>
      <w:spacing w:after="240"/>
      <w:outlineLvl w:val="6"/>
    </w:pPr>
    <w:rPr>
      <w:rFonts w:cs="Times New Roman"/>
      <w:sz w:val="22"/>
      <w:lang w:val="en-GB" w:eastAsia="en-US"/>
    </w:rPr>
  </w:style>
  <w:style w:type="paragraph" w:styleId="Bezodstpw">
    <w:name w:val="No Spacing"/>
    <w:uiPriority w:val="1"/>
    <w:qFormat/>
    <w:rsid w:val="003939F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xtbody">
    <w:name w:val="Text body"/>
    <w:basedOn w:val="Normalny"/>
    <w:rsid w:val="003939F3"/>
    <w:pPr>
      <w:tabs>
        <w:tab w:val="left" w:pos="900"/>
      </w:tabs>
      <w:autoSpaceDN w:val="0"/>
      <w:jc w:val="both"/>
      <w:textAlignment w:val="baseline"/>
    </w:pPr>
    <w:rPr>
      <w:rFonts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9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9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939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walifikator.een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2453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CADSOFT</Company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KURS12</dc:creator>
  <cp:lastModifiedBy>KURS12</cp:lastModifiedBy>
  <cp:revision>1</cp:revision>
  <dcterms:created xsi:type="dcterms:W3CDTF">2019-09-25T19:43:00Z</dcterms:created>
  <dcterms:modified xsi:type="dcterms:W3CDTF">2019-09-25T19:50:00Z</dcterms:modified>
</cp:coreProperties>
</file>